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BD" w:rsidRDefault="008A5538" w:rsidP="007D7CBD">
      <w:pPr>
        <w:pageBreakBefore/>
        <w:jc w:val="center"/>
        <w:rPr>
          <w:rFonts w:ascii="Times New Roman" w:eastAsia="Times New Roman" w:hAnsi="Times New Roman" w:cs="Times New Roman"/>
          <w:b/>
          <w:sz w:val="24"/>
          <w:szCs w:val="24"/>
          <w:lang w:eastAsia="ar-SA"/>
        </w:rPr>
      </w:pPr>
      <w:r>
        <w:rPr>
          <w:noProof/>
          <w:lang w:eastAsia="ru-RU"/>
        </w:rPr>
        <w:drawing>
          <wp:inline distT="0" distB="0" distL="0" distR="0" wp14:anchorId="0B54980B" wp14:editId="4759858F">
            <wp:extent cx="5938520" cy="8218805"/>
            <wp:effectExtent l="133350" t="114300" r="138430" b="163195"/>
            <wp:docPr id="2" name="Рисунок 2" descr="C:\Users\ferrum\Desktop\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um\Desktop\догово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8218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D7CBD" w:rsidRPr="007D7CBD" w:rsidRDefault="007D7CBD" w:rsidP="007D7CBD">
      <w:pPr>
        <w:pageBreakBefore/>
        <w:jc w:val="center"/>
        <w:rPr>
          <w:rFonts w:ascii="Times New Roman" w:eastAsia="Times New Roman" w:hAnsi="Times New Roman" w:cs="Times New Roman"/>
          <w:sz w:val="24"/>
          <w:szCs w:val="24"/>
          <w:lang w:eastAsia="ar-SA"/>
        </w:rPr>
      </w:pPr>
      <w:r w:rsidRPr="007D7CBD">
        <w:rPr>
          <w:rFonts w:ascii="Times New Roman" w:eastAsia="Times New Roman" w:hAnsi="Times New Roman" w:cs="Times New Roman"/>
          <w:b/>
          <w:sz w:val="24"/>
          <w:szCs w:val="24"/>
          <w:lang w:eastAsia="ar-SA"/>
        </w:rPr>
        <w:lastRenderedPageBreak/>
        <w:t>I. ОБЩИЕ ПОЛОЖЕНИЯ</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ind w:firstLine="567"/>
        <w:jc w:val="both"/>
        <w:rPr>
          <w:rFonts w:ascii="Times New Roman" w:eastAsia="Times New Roman" w:hAnsi="Times New Roman" w:cs="Times New Roman"/>
          <w:i/>
          <w:sz w:val="24"/>
          <w:szCs w:val="24"/>
          <w:lang w:eastAsia="ar-SA"/>
        </w:rPr>
      </w:pPr>
      <w:r w:rsidRPr="007D7CBD">
        <w:rPr>
          <w:rFonts w:ascii="Times New Roman" w:eastAsia="Times New Roman" w:hAnsi="Times New Roman" w:cs="Times New Roman"/>
          <w:sz w:val="28"/>
          <w:szCs w:val="28"/>
          <w:lang w:eastAsia="ar-SA"/>
        </w:rPr>
        <w:t xml:space="preserve">1.1. Настоящий коллективный договор </w:t>
      </w:r>
      <w:proofErr w:type="spellStart"/>
      <w:r w:rsidRPr="007D7CBD">
        <w:rPr>
          <w:rFonts w:ascii="Times New Roman" w:eastAsia="Times New Roman" w:hAnsi="Times New Roman" w:cs="Times New Roman"/>
          <w:sz w:val="28"/>
          <w:szCs w:val="28"/>
          <w:lang w:eastAsia="ar-SA"/>
        </w:rPr>
        <w:t>заключен</w:t>
      </w:r>
      <w:proofErr w:type="spellEnd"/>
      <w:r w:rsidRPr="007D7CBD">
        <w:rPr>
          <w:rFonts w:ascii="Times New Roman" w:eastAsia="Times New Roman" w:hAnsi="Times New Roman" w:cs="Times New Roman"/>
          <w:sz w:val="28"/>
          <w:szCs w:val="28"/>
          <w:lang w:eastAsia="ar-SA"/>
        </w:rPr>
        <w:t xml:space="preserve"> между работодателем и работниками в лице их представителей и является правовым актом, регулирующим социально-трудовые отношения в МБДОУ ЦРР №31.</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1.2. Основой для заключения коллективного договора являются:</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Трудовой кодекс Российской Федерации (далее – ТК РФ);</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Федеральный закон от 12 января 1996 г. № 10-ФЗ «О профессиональных союзах, их правах и гарантиях деятельности»;</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Федеральный закон от 29 декабря 2012 г. 273-ФЗ «Об образовании в Российской Федерации»;</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Закон Республики Дагестан от </w:t>
      </w:r>
      <w:r w:rsidRPr="007D7CBD">
        <w:rPr>
          <w:rFonts w:ascii="Times New Roman" w:eastAsia="Times New Roman" w:hAnsi="Times New Roman" w:cs="Times New Roman"/>
          <w:color w:val="000000"/>
          <w:sz w:val="28"/>
          <w:szCs w:val="28"/>
          <w:lang w:eastAsia="ar-SA"/>
        </w:rPr>
        <w:t xml:space="preserve">15.11.2011 </w:t>
      </w:r>
      <w:r w:rsidRPr="007D7CBD">
        <w:rPr>
          <w:rFonts w:ascii="Times New Roman" w:eastAsia="Times New Roman" w:hAnsi="Times New Roman" w:cs="Times New Roman"/>
          <w:sz w:val="28"/>
          <w:szCs w:val="28"/>
          <w:lang w:eastAsia="ar-SA"/>
        </w:rPr>
        <w:t>№71</w:t>
      </w:r>
      <w:r w:rsidRPr="007D7CBD">
        <w:rPr>
          <w:rFonts w:ascii="Times New Roman" w:eastAsia="Times New Roman" w:hAnsi="Times New Roman" w:cs="Times New Roman"/>
          <w:color w:val="000000"/>
          <w:sz w:val="28"/>
          <w:szCs w:val="28"/>
          <w:lang w:eastAsia="ar-SA"/>
        </w:rPr>
        <w:t xml:space="preserve"> года «О социальном </w:t>
      </w:r>
      <w:proofErr w:type="spellStart"/>
      <w:r w:rsidRPr="007D7CBD">
        <w:rPr>
          <w:rFonts w:ascii="Times New Roman" w:eastAsia="Times New Roman" w:hAnsi="Times New Roman" w:cs="Times New Roman"/>
          <w:color w:val="000000"/>
          <w:sz w:val="28"/>
          <w:szCs w:val="28"/>
          <w:lang w:eastAsia="ar-SA"/>
        </w:rPr>
        <w:t>партнерстве</w:t>
      </w:r>
      <w:proofErr w:type="spellEnd"/>
      <w:r w:rsidRPr="007D7CBD">
        <w:rPr>
          <w:rFonts w:ascii="Times New Roman" w:eastAsia="Times New Roman" w:hAnsi="Times New Roman" w:cs="Times New Roman"/>
          <w:color w:val="000000"/>
          <w:sz w:val="28"/>
          <w:szCs w:val="28"/>
          <w:lang w:eastAsia="ar-SA"/>
        </w:rPr>
        <w:t xml:space="preserve"> в Республике Дагестан»;</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Соглашение между Министерством образования и науки Республики Дагестан и Республиканской организацией профсоюза работников народного образования и науки РФ на 2016-2018гг. от 30.12.2015г.;</w:t>
      </w:r>
    </w:p>
    <w:p w:rsidR="007D7CBD" w:rsidRPr="007D7CBD" w:rsidRDefault="007D7CBD" w:rsidP="007D7CBD">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 xml:space="preserve">Коллективное соглашение между Муниципальным </w:t>
      </w:r>
      <w:proofErr w:type="spellStart"/>
      <w:r w:rsidRPr="007D7CBD">
        <w:rPr>
          <w:rFonts w:ascii="Times New Roman" w:eastAsia="Times New Roman" w:hAnsi="Times New Roman" w:cs="Times New Roman"/>
          <w:sz w:val="28"/>
          <w:szCs w:val="28"/>
          <w:lang w:eastAsia="ar-SA"/>
        </w:rPr>
        <w:t>Казенным</w:t>
      </w:r>
      <w:proofErr w:type="spellEnd"/>
      <w:r w:rsidRPr="007D7CBD">
        <w:rPr>
          <w:rFonts w:ascii="Times New Roman" w:eastAsia="Times New Roman" w:hAnsi="Times New Roman" w:cs="Times New Roman"/>
          <w:sz w:val="28"/>
          <w:szCs w:val="28"/>
          <w:lang w:eastAsia="ar-SA"/>
        </w:rPr>
        <w:t xml:space="preserve"> Учреждением «Управление образования городского округа с внутригородским делением «Город Махачкала» и Махачкалинской городской организацией профсоюза работников народного образования и науки на 2017-2020гг. от 06.02.2017г</w:t>
      </w:r>
      <w:proofErr w:type="gramStart"/>
      <w:r w:rsidRPr="007D7CBD">
        <w:rPr>
          <w:rFonts w:ascii="Times New Roman" w:eastAsia="Times New Roman" w:hAnsi="Times New Roman" w:cs="Times New Roman"/>
          <w:sz w:val="28"/>
          <w:szCs w:val="28"/>
          <w:lang w:eastAsia="ar-SA"/>
        </w:rPr>
        <w:t>..</w:t>
      </w:r>
      <w:proofErr w:type="gramEnd"/>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1.3. </w:t>
      </w:r>
      <w:proofErr w:type="gramStart"/>
      <w:r w:rsidRPr="007D7CBD">
        <w:rPr>
          <w:rFonts w:ascii="Times New Roman" w:eastAsia="Times New Roman" w:hAnsi="Times New Roman" w:cs="Times New Roman"/>
          <w:sz w:val="28"/>
          <w:szCs w:val="28"/>
          <w:lang w:eastAsia="ar-SA"/>
        </w:rPr>
        <w:t xml:space="preserve">Коллективный договор </w:t>
      </w:r>
      <w:proofErr w:type="spellStart"/>
      <w:r w:rsidRPr="007D7CBD">
        <w:rPr>
          <w:rFonts w:ascii="Times New Roman" w:eastAsia="Times New Roman" w:hAnsi="Times New Roman" w:cs="Times New Roman"/>
          <w:sz w:val="28"/>
          <w:szCs w:val="28"/>
          <w:lang w:eastAsia="ar-SA"/>
        </w:rPr>
        <w:t>заключен</w:t>
      </w:r>
      <w:proofErr w:type="spellEnd"/>
      <w:r w:rsidRPr="007D7CBD">
        <w:rPr>
          <w:rFonts w:ascii="Times New Roman" w:eastAsia="Times New Roman" w:hAnsi="Times New Roman" w:cs="Times New Roman"/>
          <w:sz w:val="28"/>
          <w:szCs w:val="28"/>
          <w:lang w:eastAsia="ar-SA"/>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Сторонами коллективного договора являются: </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bCs/>
          <w:i/>
          <w:sz w:val="28"/>
          <w:szCs w:val="28"/>
          <w:lang w:eastAsia="ar-SA"/>
        </w:rPr>
      </w:pPr>
      <w:r w:rsidRPr="007D7CBD">
        <w:rPr>
          <w:rFonts w:ascii="Times New Roman" w:eastAsia="Times New Roman" w:hAnsi="Times New Roman" w:cs="Times New Roman"/>
          <w:sz w:val="28"/>
          <w:szCs w:val="28"/>
          <w:lang w:eastAsia="ar-SA"/>
        </w:rPr>
        <w:t xml:space="preserve">работодатель в лице его представителя – руководителя </w:t>
      </w:r>
      <w:proofErr w:type="gramStart"/>
      <w:r w:rsidRPr="007D7CBD">
        <w:rPr>
          <w:rFonts w:ascii="Times New Roman" w:eastAsia="Times New Roman" w:hAnsi="Times New Roman" w:cs="Times New Roman"/>
          <w:sz w:val="28"/>
          <w:szCs w:val="28"/>
          <w:lang w:eastAsia="ar-SA"/>
        </w:rPr>
        <w:t>образовательной</w:t>
      </w:r>
      <w:proofErr w:type="gramEnd"/>
      <w:r w:rsidRPr="007D7CBD">
        <w:rPr>
          <w:rFonts w:ascii="Times New Roman" w:eastAsia="Times New Roman" w:hAnsi="Times New Roman" w:cs="Times New Roman"/>
          <w:sz w:val="28"/>
          <w:szCs w:val="28"/>
          <w:lang w:eastAsia="ar-SA"/>
        </w:rPr>
        <w:t xml:space="preserve"> организации-заведующая </w:t>
      </w:r>
      <w:proofErr w:type="spellStart"/>
      <w:r w:rsidRPr="007D7CBD">
        <w:rPr>
          <w:rFonts w:ascii="Times New Roman" w:eastAsia="Times New Roman" w:hAnsi="Times New Roman" w:cs="Times New Roman"/>
          <w:sz w:val="28"/>
          <w:szCs w:val="28"/>
          <w:lang w:eastAsia="ar-SA"/>
        </w:rPr>
        <w:t>Юзбекова</w:t>
      </w:r>
      <w:proofErr w:type="spellEnd"/>
      <w:r w:rsidRPr="007D7CBD">
        <w:rPr>
          <w:rFonts w:ascii="Times New Roman" w:eastAsia="Times New Roman" w:hAnsi="Times New Roman" w:cs="Times New Roman"/>
          <w:sz w:val="28"/>
          <w:szCs w:val="28"/>
          <w:lang w:eastAsia="ar-SA"/>
        </w:rPr>
        <w:t xml:space="preserve"> Д.А.;</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bCs/>
          <w:i/>
          <w:sz w:val="24"/>
          <w:szCs w:val="24"/>
          <w:lang w:eastAsia="ar-SA"/>
        </w:rPr>
      </w:pPr>
      <w:r w:rsidRPr="007D7CBD">
        <w:rPr>
          <w:rFonts w:ascii="Times New Roman" w:eastAsia="Times New Roman" w:hAnsi="Times New Roman" w:cs="Times New Roman"/>
          <w:sz w:val="28"/>
          <w:szCs w:val="28"/>
          <w:lang w:eastAsia="ar-SA"/>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gramStart"/>
      <w:r w:rsidRPr="007D7CBD">
        <w:rPr>
          <w:rFonts w:ascii="Times New Roman" w:eastAsia="Times New Roman" w:hAnsi="Times New Roman" w:cs="Times New Roman"/>
          <w:sz w:val="28"/>
          <w:szCs w:val="28"/>
          <w:lang w:eastAsia="ar-SA"/>
        </w:rPr>
        <w:t>–</w:t>
      </w:r>
      <w:proofErr w:type="spellStart"/>
      <w:r w:rsidRPr="007D7CBD">
        <w:rPr>
          <w:rFonts w:ascii="Times New Roman" w:eastAsia="Times New Roman" w:hAnsi="Times New Roman" w:cs="Times New Roman"/>
          <w:sz w:val="28"/>
          <w:szCs w:val="28"/>
          <w:lang w:eastAsia="ar-SA"/>
        </w:rPr>
        <w:t>З</w:t>
      </w:r>
      <w:proofErr w:type="gramEnd"/>
      <w:r w:rsidRPr="007D7CBD">
        <w:rPr>
          <w:rFonts w:ascii="Times New Roman" w:eastAsia="Times New Roman" w:hAnsi="Times New Roman" w:cs="Times New Roman"/>
          <w:sz w:val="28"/>
          <w:szCs w:val="28"/>
          <w:lang w:eastAsia="ar-SA"/>
        </w:rPr>
        <w:t>акиевой</w:t>
      </w:r>
      <w:proofErr w:type="spellEnd"/>
      <w:r w:rsidRPr="007D7CBD">
        <w:rPr>
          <w:rFonts w:ascii="Times New Roman" w:eastAsia="Times New Roman" w:hAnsi="Times New Roman" w:cs="Times New Roman"/>
          <w:sz w:val="28"/>
          <w:szCs w:val="28"/>
          <w:lang w:eastAsia="ar-SA"/>
        </w:rPr>
        <w:t xml:space="preserve"> С.Р</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1.5.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1.6. Коллективный договор сохраняет </w:t>
      </w:r>
      <w:proofErr w:type="spellStart"/>
      <w:r w:rsidRPr="007D7CBD">
        <w:rPr>
          <w:rFonts w:ascii="Times New Roman" w:eastAsia="Times New Roman" w:hAnsi="Times New Roman" w:cs="Times New Roman"/>
          <w:sz w:val="28"/>
          <w:szCs w:val="28"/>
          <w:lang w:eastAsia="ar-SA"/>
        </w:rPr>
        <w:t>свое</w:t>
      </w:r>
      <w:proofErr w:type="spellEnd"/>
      <w:r w:rsidRPr="007D7CBD">
        <w:rPr>
          <w:rFonts w:ascii="Times New Roman" w:eastAsia="Times New Roman" w:hAnsi="Times New Roman" w:cs="Times New Roman"/>
          <w:sz w:val="28"/>
          <w:szCs w:val="28"/>
          <w:lang w:eastAsia="ar-SA"/>
        </w:rPr>
        <w:t xml:space="preserve"> действие в случае изменения наименования образовательной организации, реорганизации в форме </w:t>
      </w:r>
      <w:r w:rsidRPr="007D7CBD">
        <w:rPr>
          <w:rFonts w:ascii="Times New Roman" w:eastAsia="Times New Roman" w:hAnsi="Times New Roman" w:cs="Times New Roman"/>
          <w:sz w:val="28"/>
          <w:szCs w:val="28"/>
          <w:lang w:eastAsia="ar-SA"/>
        </w:rPr>
        <w:lastRenderedPageBreak/>
        <w:t>преобразования, а также расторжения трудового договора с руководителем образовательной организации.</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1.7. При реорганизации (слиянии, присоединении, разделении, выделении) образовательной организации коллективный договор сохраняет </w:t>
      </w:r>
      <w:proofErr w:type="spellStart"/>
      <w:r w:rsidRPr="007D7CBD">
        <w:rPr>
          <w:rFonts w:ascii="Times New Roman" w:eastAsia="Times New Roman" w:hAnsi="Times New Roman" w:cs="Times New Roman"/>
          <w:sz w:val="28"/>
          <w:szCs w:val="28"/>
          <w:lang w:eastAsia="ar-SA"/>
        </w:rPr>
        <w:t>свое</w:t>
      </w:r>
      <w:proofErr w:type="spellEnd"/>
      <w:r w:rsidRPr="007D7CBD">
        <w:rPr>
          <w:rFonts w:ascii="Times New Roman" w:eastAsia="Times New Roman" w:hAnsi="Times New Roman" w:cs="Times New Roman"/>
          <w:sz w:val="28"/>
          <w:szCs w:val="28"/>
          <w:lang w:eastAsia="ar-SA"/>
        </w:rPr>
        <w:t xml:space="preserve"> действие в течение всего срока реорганизации.</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1.8. При смене формы собственности образовательной организации коллективный договор сохраняет </w:t>
      </w:r>
      <w:proofErr w:type="spellStart"/>
      <w:r w:rsidRPr="007D7CBD">
        <w:rPr>
          <w:rFonts w:ascii="Times New Roman" w:eastAsia="Times New Roman" w:hAnsi="Times New Roman" w:cs="Times New Roman"/>
          <w:sz w:val="28"/>
          <w:szCs w:val="28"/>
          <w:lang w:eastAsia="ar-SA"/>
        </w:rPr>
        <w:t>свое</w:t>
      </w:r>
      <w:proofErr w:type="spellEnd"/>
      <w:r w:rsidRPr="007D7CBD">
        <w:rPr>
          <w:rFonts w:ascii="Times New Roman" w:eastAsia="Times New Roman" w:hAnsi="Times New Roman" w:cs="Times New Roman"/>
          <w:sz w:val="28"/>
          <w:szCs w:val="28"/>
          <w:lang w:eastAsia="ar-SA"/>
        </w:rPr>
        <w:t xml:space="preserve"> действие в течение </w:t>
      </w:r>
      <w:proofErr w:type="spellStart"/>
      <w:r w:rsidRPr="007D7CBD">
        <w:rPr>
          <w:rFonts w:ascii="Times New Roman" w:eastAsia="Times New Roman" w:hAnsi="Times New Roman" w:cs="Times New Roman"/>
          <w:sz w:val="28"/>
          <w:szCs w:val="28"/>
          <w:lang w:eastAsia="ar-SA"/>
        </w:rPr>
        <w:t>трех</w:t>
      </w:r>
      <w:proofErr w:type="spellEnd"/>
      <w:r w:rsidRPr="007D7CBD">
        <w:rPr>
          <w:rFonts w:ascii="Times New Roman" w:eastAsia="Times New Roman" w:hAnsi="Times New Roman" w:cs="Times New Roman"/>
          <w:sz w:val="28"/>
          <w:szCs w:val="28"/>
          <w:lang w:eastAsia="ar-SA"/>
        </w:rPr>
        <w:t xml:space="preserve"> месяцев со дня перехода прав собственности.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w:t>
      </w:r>
      <w:proofErr w:type="spellStart"/>
      <w:r w:rsidRPr="007D7CBD">
        <w:rPr>
          <w:rFonts w:ascii="Times New Roman" w:eastAsia="Times New Roman" w:hAnsi="Times New Roman" w:cs="Times New Roman"/>
          <w:sz w:val="28"/>
          <w:szCs w:val="28"/>
          <w:lang w:eastAsia="ar-SA"/>
        </w:rPr>
        <w:t>трех</w:t>
      </w:r>
      <w:proofErr w:type="spellEnd"/>
      <w:r w:rsidRPr="007D7CBD">
        <w:rPr>
          <w:rFonts w:ascii="Times New Roman" w:eastAsia="Times New Roman" w:hAnsi="Times New Roman" w:cs="Times New Roman"/>
          <w:sz w:val="28"/>
          <w:szCs w:val="28"/>
          <w:lang w:eastAsia="ar-SA"/>
        </w:rPr>
        <w:t xml:space="preserve"> лет, которое осуществляется в порядке, аналогичном порядку внесения изменений и дополнений в коллективный договор.</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1.9. При ликвидации образовательной организации коллективный договор сохраняет </w:t>
      </w:r>
      <w:proofErr w:type="spellStart"/>
      <w:r w:rsidRPr="007D7CBD">
        <w:rPr>
          <w:rFonts w:ascii="Times New Roman" w:eastAsia="Times New Roman" w:hAnsi="Times New Roman" w:cs="Times New Roman"/>
          <w:sz w:val="28"/>
          <w:szCs w:val="28"/>
          <w:lang w:eastAsia="ar-SA"/>
        </w:rPr>
        <w:t>свое</w:t>
      </w:r>
      <w:proofErr w:type="spellEnd"/>
      <w:r w:rsidRPr="007D7CBD">
        <w:rPr>
          <w:rFonts w:ascii="Times New Roman" w:eastAsia="Times New Roman" w:hAnsi="Times New Roman" w:cs="Times New Roman"/>
          <w:sz w:val="28"/>
          <w:szCs w:val="28"/>
          <w:lang w:eastAsia="ar-SA"/>
        </w:rPr>
        <w:t xml:space="preserve"> действие в течение всего срока проведения ликвидации.</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D7CBD" w:rsidRPr="007D7CBD" w:rsidRDefault="007D7CBD" w:rsidP="007D7CBD">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1.11.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D7CBD" w:rsidRPr="007D7CBD" w:rsidRDefault="007D7CBD" w:rsidP="007D7CBD">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1.14. Работодатель обязуется обеспечивать гласность содержания и выполнения условий коллективного договора.</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b/>
          <w:bCs/>
          <w:caps/>
          <w:sz w:val="28"/>
          <w:szCs w:val="28"/>
          <w:lang w:eastAsia="ar-SA"/>
        </w:rPr>
      </w:pPr>
      <w:r w:rsidRPr="007D7CBD">
        <w:rPr>
          <w:rFonts w:ascii="Times New Roman" w:eastAsia="Times New Roman" w:hAnsi="Times New Roman" w:cs="Times New Roman"/>
          <w:sz w:val="28"/>
          <w:szCs w:val="28"/>
          <w:lang w:eastAsia="ar-SA"/>
        </w:rPr>
        <w:t>1.16. Настоящий коллективный договор вступает в силу с момента его подписания сторонами и действует по __2021_г. включительно.</w:t>
      </w:r>
    </w:p>
    <w:p w:rsidR="007D7CBD" w:rsidRPr="007D7CBD" w:rsidRDefault="007D7CBD" w:rsidP="007D7CBD">
      <w:pPr>
        <w:suppressAutoHyphens/>
        <w:spacing w:after="0" w:line="240" w:lineRule="auto"/>
        <w:rPr>
          <w:rFonts w:ascii="Times New Roman" w:eastAsia="Times New Roman" w:hAnsi="Times New Roman" w:cs="Times New Roman"/>
          <w:b/>
          <w:bCs/>
          <w:caps/>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sz w:val="28"/>
          <w:szCs w:val="28"/>
          <w:lang w:eastAsia="ar-SA"/>
        </w:rPr>
      </w:pPr>
      <w:r w:rsidRPr="007D7CBD">
        <w:rPr>
          <w:rFonts w:ascii="Times New Roman" w:eastAsia="Times New Roman" w:hAnsi="Times New Roman" w:cs="Times New Roman"/>
          <w:b/>
          <w:bCs/>
          <w:caps/>
          <w:sz w:val="28"/>
          <w:szCs w:val="28"/>
          <w:lang w:val="en-US" w:eastAsia="ar-SA"/>
        </w:rPr>
        <w:t>II</w:t>
      </w:r>
      <w:r w:rsidRPr="007D7CBD">
        <w:rPr>
          <w:rFonts w:ascii="Times New Roman" w:eastAsia="Times New Roman" w:hAnsi="Times New Roman" w:cs="Times New Roman"/>
          <w:b/>
          <w:bCs/>
          <w:caps/>
          <w:sz w:val="28"/>
          <w:szCs w:val="28"/>
          <w:lang w:eastAsia="ar-SA"/>
        </w:rPr>
        <w:t>. ГАРАНТИИ ПРИ ЗАКЛЮЧЕНИИ, изменении И РАСТОРЖЕНИИ ТРУДОВОГО Договора</w:t>
      </w:r>
    </w:p>
    <w:p w:rsidR="007D7CBD" w:rsidRPr="007D7CBD" w:rsidRDefault="007D7CBD" w:rsidP="007D7CBD">
      <w:pPr>
        <w:suppressAutoHyphens/>
        <w:spacing w:after="0" w:line="240" w:lineRule="auto"/>
        <w:rPr>
          <w:rFonts w:ascii="Times New Roman" w:eastAsia="Times New Roman" w:hAnsi="Times New Roman" w:cs="Times New Roman"/>
          <w:sz w:val="24"/>
          <w:szCs w:val="24"/>
          <w:lang w:eastAsia="ar-SA"/>
        </w:rPr>
      </w:pP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2.</w:t>
      </w:r>
      <w:r w:rsidRPr="007D7CBD">
        <w:rPr>
          <w:rFonts w:ascii="Times New Roman" w:eastAsia="Times New Roman" w:hAnsi="Times New Roman" w:cs="Times New Roman"/>
          <w:sz w:val="28"/>
          <w:szCs w:val="28"/>
          <w:lang w:eastAsia="ar-SA"/>
        </w:rPr>
        <w:tab/>
        <w:t>Стороны договорились, что:</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ab/>
        <w:t>2.1.</w:t>
      </w:r>
      <w:r w:rsidRPr="007D7CBD">
        <w:rPr>
          <w:rFonts w:ascii="Times New Roman" w:eastAsia="Times New Roman" w:hAnsi="Times New Roman" w:cs="Times New Roman"/>
          <w:sz w:val="28"/>
          <w:szCs w:val="28"/>
          <w:lang w:eastAsia="ar-SA"/>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2.2.</w:t>
      </w:r>
      <w:r w:rsidRPr="007D7CBD">
        <w:rPr>
          <w:rFonts w:ascii="Times New Roman" w:eastAsia="Times New Roman" w:hAnsi="Times New Roman" w:cs="Times New Roman"/>
          <w:sz w:val="28"/>
          <w:szCs w:val="28"/>
          <w:lang w:eastAsia="ar-SA"/>
        </w:rPr>
        <w:tab/>
        <w:t>Работодатель обязуется:</w:t>
      </w:r>
    </w:p>
    <w:p w:rsidR="007D7CBD" w:rsidRPr="007D7CBD" w:rsidRDefault="007D7CBD" w:rsidP="007D7CBD">
      <w:pPr>
        <w:suppressAutoHyphens/>
        <w:spacing w:after="0" w:line="240" w:lineRule="auto"/>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sz w:val="28"/>
          <w:szCs w:val="28"/>
          <w:lang w:eastAsia="ar-SA"/>
        </w:rPr>
        <w:tab/>
        <w:t>2.2.1.</w:t>
      </w:r>
      <w:r w:rsidRPr="007D7CBD">
        <w:rPr>
          <w:rFonts w:ascii="Times New Roman" w:eastAsia="Times New Roman" w:hAnsi="Times New Roman" w:cs="Times New Roman"/>
          <w:sz w:val="28"/>
          <w:szCs w:val="28"/>
          <w:lang w:eastAsia="ar-SA"/>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xml:space="preserve">2.2.2. </w:t>
      </w:r>
      <w:proofErr w:type="gramStart"/>
      <w:r w:rsidRPr="007D7CBD">
        <w:rPr>
          <w:rFonts w:ascii="Times New Roman" w:eastAsia="Times New Roman" w:hAnsi="Times New Roman" w:cs="Times New Roman"/>
          <w:iCs/>
          <w:sz w:val="28"/>
          <w:szCs w:val="28"/>
          <w:lang w:eastAsia="ar-SA"/>
        </w:rPr>
        <w:t xml:space="preserve">При </w:t>
      </w:r>
      <w:proofErr w:type="spellStart"/>
      <w:r w:rsidRPr="007D7CBD">
        <w:rPr>
          <w:rFonts w:ascii="Times New Roman" w:eastAsia="Times New Roman" w:hAnsi="Times New Roman" w:cs="Times New Roman"/>
          <w:iCs/>
          <w:sz w:val="28"/>
          <w:szCs w:val="28"/>
          <w:lang w:eastAsia="ar-SA"/>
        </w:rPr>
        <w:t>приеме</w:t>
      </w:r>
      <w:proofErr w:type="spellEnd"/>
      <w:r w:rsidRPr="007D7CBD">
        <w:rPr>
          <w:rFonts w:ascii="Times New Roman" w:eastAsia="Times New Roman" w:hAnsi="Times New Roman" w:cs="Times New Roman"/>
          <w:iCs/>
          <w:sz w:val="28"/>
          <w:szCs w:val="28"/>
          <w:lang w:eastAsia="ar-SA"/>
        </w:rPr>
        <w:t xml:space="preserve">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2.2.3.</w:t>
      </w:r>
      <w:r w:rsidRPr="007D7CBD">
        <w:rPr>
          <w:rFonts w:ascii="Times New Roman" w:eastAsia="Times New Roman" w:hAnsi="Times New Roman" w:cs="Times New Roman"/>
          <w:sz w:val="28"/>
          <w:szCs w:val="28"/>
          <w:lang w:eastAsia="ar-SA"/>
        </w:rPr>
        <w:tab/>
        <w:t>В трудовой договор включать обязательные условия, указанные в статье 57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7D7CBD">
        <w:rPr>
          <w:rFonts w:ascii="Times New Roman" w:eastAsia="Times New Roman" w:hAnsi="Times New Roman" w:cs="Times New Roman"/>
          <w:sz w:val="28"/>
          <w:szCs w:val="28"/>
          <w:lang w:eastAsia="ar-SA"/>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7D7CBD" w:rsidRPr="007D7CBD" w:rsidRDefault="007D7CBD" w:rsidP="007D7CBD">
      <w:pPr>
        <w:suppressAutoHyphens/>
        <w:spacing w:after="0" w:line="240" w:lineRule="auto"/>
        <w:ind w:firstLine="709"/>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sz w:val="28"/>
          <w:szCs w:val="28"/>
          <w:lang w:eastAsia="ar-SA"/>
        </w:rPr>
        <w:t xml:space="preserve">В трудовом договоре оговаривать объем учебной нагрузки педагогического работника, который может быть </w:t>
      </w:r>
      <w:proofErr w:type="spellStart"/>
      <w:r w:rsidRPr="007D7CBD">
        <w:rPr>
          <w:rFonts w:ascii="Times New Roman" w:eastAsia="Times New Roman" w:hAnsi="Times New Roman" w:cs="Times New Roman"/>
          <w:sz w:val="28"/>
          <w:szCs w:val="28"/>
          <w:lang w:eastAsia="ar-SA"/>
        </w:rPr>
        <w:t>изменен</w:t>
      </w:r>
      <w:proofErr w:type="spellEnd"/>
      <w:r w:rsidRPr="007D7CBD">
        <w:rPr>
          <w:rFonts w:ascii="Times New Roman" w:eastAsia="Times New Roman" w:hAnsi="Times New Roman" w:cs="Times New Roman"/>
          <w:sz w:val="28"/>
          <w:szCs w:val="28"/>
          <w:lang w:eastAsia="ar-SA"/>
        </w:rPr>
        <w:t xml:space="preserve"> только по соглашению сторон трудового договора, за исключением случаев, предусмотренных законодательством.</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w:t>
      </w:r>
      <w:proofErr w:type="spellStart"/>
      <w:r w:rsidRPr="007D7CBD">
        <w:rPr>
          <w:rFonts w:ascii="Times New Roman" w:eastAsia="Times New Roman" w:hAnsi="Times New Roman" w:cs="Times New Roman"/>
          <w:iCs/>
          <w:sz w:val="28"/>
          <w:szCs w:val="28"/>
          <w:lang w:eastAsia="ar-SA"/>
        </w:rPr>
        <w:t>объеме</w:t>
      </w:r>
      <w:proofErr w:type="spellEnd"/>
      <w:r w:rsidRPr="007D7CBD">
        <w:rPr>
          <w:rFonts w:ascii="Times New Roman" w:eastAsia="Times New Roman" w:hAnsi="Times New Roman" w:cs="Times New Roman"/>
          <w:iCs/>
          <w:sz w:val="28"/>
          <w:szCs w:val="28"/>
          <w:lang w:eastAsia="ar-SA"/>
        </w:rPr>
        <w:t xml:space="preserve"> менее нормы часов за ставку заработной платы.</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2.2.4.</w:t>
      </w:r>
      <w:r w:rsidRPr="007D7CBD">
        <w:rPr>
          <w:rFonts w:ascii="Times New Roman" w:eastAsia="Times New Roman" w:hAnsi="Times New Roman" w:cs="Times New Roman"/>
          <w:sz w:val="28"/>
          <w:szCs w:val="28"/>
          <w:lang w:eastAsia="ar-SA"/>
        </w:rPr>
        <w:tab/>
        <w:t xml:space="preserve">Заключать трудовой договор для выполнения трудовой функции, которая носит постоянный характер, на </w:t>
      </w:r>
      <w:proofErr w:type="spellStart"/>
      <w:r w:rsidRPr="007D7CBD">
        <w:rPr>
          <w:rFonts w:ascii="Times New Roman" w:eastAsia="Times New Roman" w:hAnsi="Times New Roman" w:cs="Times New Roman"/>
          <w:sz w:val="28"/>
          <w:szCs w:val="28"/>
          <w:lang w:eastAsia="ar-SA"/>
        </w:rPr>
        <w:t>неопределенный</w:t>
      </w:r>
      <w:proofErr w:type="spellEnd"/>
      <w:r w:rsidRPr="007D7CBD">
        <w:rPr>
          <w:rFonts w:ascii="Times New Roman" w:eastAsia="Times New Roman" w:hAnsi="Times New Roman" w:cs="Times New Roman"/>
          <w:sz w:val="28"/>
          <w:szCs w:val="28"/>
          <w:lang w:eastAsia="ar-SA"/>
        </w:rPr>
        <w:t xml:space="preserve"> срок. Срочный трудовой договор заключать только в случаях, предусмотренных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59 ТК РФ.</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При </w:t>
      </w:r>
      <w:proofErr w:type="spellStart"/>
      <w:r w:rsidRPr="007D7CBD">
        <w:rPr>
          <w:rFonts w:ascii="Times New Roman" w:eastAsia="Times New Roman" w:hAnsi="Times New Roman" w:cs="Times New Roman"/>
          <w:sz w:val="28"/>
          <w:szCs w:val="28"/>
          <w:lang w:eastAsia="ar-SA"/>
        </w:rPr>
        <w:t>приеме</w:t>
      </w:r>
      <w:proofErr w:type="spellEnd"/>
      <w:r w:rsidRPr="007D7CBD">
        <w:rPr>
          <w:rFonts w:ascii="Times New Roman" w:eastAsia="Times New Roman" w:hAnsi="Times New Roman" w:cs="Times New Roman"/>
          <w:sz w:val="28"/>
          <w:szCs w:val="28"/>
          <w:lang w:eastAsia="ar-SA"/>
        </w:rPr>
        <w:t xml:space="preserve">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w:t>
      </w:r>
      <w:proofErr w:type="spellStart"/>
      <w:r w:rsidRPr="007D7CBD">
        <w:rPr>
          <w:rFonts w:ascii="Times New Roman" w:eastAsia="Times New Roman" w:hAnsi="Times New Roman" w:cs="Times New Roman"/>
          <w:sz w:val="28"/>
          <w:szCs w:val="28"/>
          <w:lang w:eastAsia="ar-SA"/>
        </w:rPr>
        <w:t>трех</w:t>
      </w:r>
      <w:proofErr w:type="spellEnd"/>
      <w:r w:rsidRPr="007D7CBD">
        <w:rPr>
          <w:rFonts w:ascii="Times New Roman" w:eastAsia="Times New Roman" w:hAnsi="Times New Roman" w:cs="Times New Roman"/>
          <w:sz w:val="28"/>
          <w:szCs w:val="28"/>
          <w:lang w:eastAsia="ar-SA"/>
        </w:rPr>
        <w:t xml:space="preserve"> лет, испытание при </w:t>
      </w:r>
      <w:proofErr w:type="spellStart"/>
      <w:r w:rsidRPr="007D7CBD">
        <w:rPr>
          <w:rFonts w:ascii="Times New Roman" w:eastAsia="Times New Roman" w:hAnsi="Times New Roman" w:cs="Times New Roman"/>
          <w:sz w:val="28"/>
          <w:szCs w:val="28"/>
          <w:lang w:eastAsia="ar-SA"/>
        </w:rPr>
        <w:t>приеме</w:t>
      </w:r>
      <w:proofErr w:type="spellEnd"/>
      <w:r w:rsidRPr="007D7CBD">
        <w:rPr>
          <w:rFonts w:ascii="Times New Roman" w:eastAsia="Times New Roman" w:hAnsi="Times New Roman" w:cs="Times New Roman"/>
          <w:sz w:val="28"/>
          <w:szCs w:val="28"/>
          <w:lang w:eastAsia="ar-SA"/>
        </w:rPr>
        <w:t xml:space="preserve"> на работу не устанавливается.</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2.2.5.</w:t>
      </w:r>
      <w:r w:rsidRPr="007D7CBD">
        <w:rPr>
          <w:rFonts w:ascii="Times New Roman" w:eastAsia="Times New Roman" w:hAnsi="Times New Roman" w:cs="Times New Roman"/>
          <w:sz w:val="28"/>
          <w:szCs w:val="28"/>
          <w:lang w:eastAsia="ar-SA"/>
        </w:rPr>
        <w:tab/>
        <w:t xml:space="preserve">Оформлять изменения условий трудового договора </w:t>
      </w:r>
      <w:proofErr w:type="spellStart"/>
      <w:r w:rsidRPr="007D7CBD">
        <w:rPr>
          <w:rFonts w:ascii="Times New Roman" w:eastAsia="Times New Roman" w:hAnsi="Times New Roman" w:cs="Times New Roman"/>
          <w:sz w:val="28"/>
          <w:szCs w:val="28"/>
          <w:lang w:eastAsia="ar-SA"/>
        </w:rPr>
        <w:t>путем</w:t>
      </w:r>
      <w:proofErr w:type="spellEnd"/>
      <w:r w:rsidRPr="007D7CBD">
        <w:rPr>
          <w:rFonts w:ascii="Times New Roman" w:eastAsia="Times New Roman" w:hAnsi="Times New Roman" w:cs="Times New Roman"/>
          <w:sz w:val="28"/>
          <w:szCs w:val="28"/>
          <w:lang w:eastAsia="ar-SA"/>
        </w:rPr>
        <w:t xml:space="preserve"> заключения дополнительных соглашений к трудовому договору, являющихся неотъемлемой частью </w:t>
      </w:r>
      <w:proofErr w:type="spellStart"/>
      <w:r w:rsidRPr="007D7CBD">
        <w:rPr>
          <w:rFonts w:ascii="Times New Roman" w:eastAsia="Times New Roman" w:hAnsi="Times New Roman" w:cs="Times New Roman"/>
          <w:sz w:val="28"/>
          <w:szCs w:val="28"/>
          <w:lang w:eastAsia="ar-SA"/>
        </w:rPr>
        <w:t>заключенного</w:t>
      </w:r>
      <w:proofErr w:type="spellEnd"/>
      <w:r w:rsidRPr="007D7CBD">
        <w:rPr>
          <w:rFonts w:ascii="Times New Roman" w:eastAsia="Times New Roman" w:hAnsi="Times New Roman" w:cs="Times New Roman"/>
          <w:sz w:val="28"/>
          <w:szCs w:val="28"/>
          <w:lang w:eastAsia="ar-SA"/>
        </w:rPr>
        <w:t xml:space="preserve"> между работником и работодателем трудового договора.</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2.2.6.</w:t>
      </w:r>
      <w:r w:rsidRPr="007D7CBD">
        <w:rPr>
          <w:rFonts w:ascii="Times New Roman" w:eastAsia="Times New Roman" w:hAnsi="Times New Roman" w:cs="Times New Roman"/>
          <w:sz w:val="28"/>
          <w:szCs w:val="28"/>
          <w:lang w:eastAsia="ar-SA"/>
        </w:rPr>
        <w:tab/>
        <w:t xml:space="preserve">Изменение </w:t>
      </w:r>
      <w:proofErr w:type="spellStart"/>
      <w:r w:rsidRPr="007D7CBD">
        <w:rPr>
          <w:rFonts w:ascii="Times New Roman" w:eastAsia="Times New Roman" w:hAnsi="Times New Roman" w:cs="Times New Roman"/>
          <w:sz w:val="28"/>
          <w:szCs w:val="28"/>
          <w:lang w:eastAsia="ar-SA"/>
        </w:rPr>
        <w:t>определенных</w:t>
      </w:r>
      <w:proofErr w:type="spellEnd"/>
      <w:r w:rsidRPr="007D7CBD">
        <w:rPr>
          <w:rFonts w:ascii="Times New Roman" w:eastAsia="Times New Roman" w:hAnsi="Times New Roman" w:cs="Times New Roman"/>
          <w:sz w:val="28"/>
          <w:szCs w:val="28"/>
          <w:lang w:eastAsia="ar-SA"/>
        </w:rPr>
        <w:t xml:space="preserve">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74 ТК РФ.</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2.2.7.</w:t>
      </w:r>
      <w:r w:rsidRPr="007D7CBD">
        <w:rPr>
          <w:rFonts w:ascii="Times New Roman" w:eastAsia="Times New Roman" w:hAnsi="Times New Roman" w:cs="Times New Roman"/>
          <w:sz w:val="28"/>
          <w:szCs w:val="28"/>
          <w:lang w:eastAsia="ar-SA"/>
        </w:rPr>
        <w:tab/>
      </w:r>
      <w:proofErr w:type="gramStart"/>
      <w:r w:rsidRPr="007D7CBD">
        <w:rPr>
          <w:rFonts w:ascii="Times New Roman" w:eastAsia="Times New Roman" w:hAnsi="Times New Roman" w:cs="Times New Roman"/>
          <w:sz w:val="28"/>
          <w:szCs w:val="28"/>
          <w:lang w:eastAsia="ar-SA"/>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Массовым является увольнение _5__% от общего числа работников в течение _</w:t>
      </w:r>
      <w:proofErr w:type="spellStart"/>
      <w:r w:rsidRPr="007D7CBD">
        <w:rPr>
          <w:rFonts w:ascii="Times New Roman" w:eastAsia="Times New Roman" w:hAnsi="Times New Roman" w:cs="Times New Roman"/>
          <w:sz w:val="28"/>
          <w:szCs w:val="28"/>
          <w:lang w:eastAsia="ar-SA"/>
        </w:rPr>
        <w:t>трех_календарных</w:t>
      </w:r>
      <w:proofErr w:type="spellEnd"/>
      <w:r w:rsidRPr="007D7CBD">
        <w:rPr>
          <w:rFonts w:ascii="Times New Roman" w:eastAsia="Times New Roman" w:hAnsi="Times New Roman" w:cs="Times New Roman"/>
          <w:sz w:val="28"/>
          <w:szCs w:val="28"/>
          <w:lang w:eastAsia="ar-SA"/>
        </w:rPr>
        <w:t xml:space="preserve"> месяцев_ дней.</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2.2.8.</w:t>
      </w:r>
      <w:r w:rsidRPr="007D7CBD">
        <w:rPr>
          <w:rFonts w:ascii="Times New Roman" w:eastAsia="Times New Roman" w:hAnsi="Times New Roman" w:cs="Times New Roman"/>
          <w:sz w:val="28"/>
          <w:szCs w:val="28"/>
          <w:lang w:eastAsia="ar-SA"/>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 xml:space="preserve">- </w:t>
      </w:r>
      <w:proofErr w:type="gramStart"/>
      <w:r w:rsidRPr="007D7CBD">
        <w:rPr>
          <w:rFonts w:ascii="Times New Roman" w:eastAsia="Times New Roman" w:hAnsi="Times New Roman" w:cs="Times New Roman"/>
          <w:sz w:val="28"/>
          <w:szCs w:val="28"/>
          <w:lang w:eastAsia="ar-SA"/>
        </w:rPr>
        <w:t>пред</w:t>
      </w:r>
      <w:proofErr w:type="gramEnd"/>
      <w:r w:rsidRPr="007D7CBD">
        <w:rPr>
          <w:rFonts w:ascii="Times New Roman" w:eastAsia="Times New Roman" w:hAnsi="Times New Roman" w:cs="Times New Roman"/>
          <w:sz w:val="28"/>
          <w:szCs w:val="28"/>
          <w:lang w:eastAsia="ar-SA"/>
        </w:rPr>
        <w:t xml:space="preserve"> пенсионного возраста (за 2 года до пенсии);</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r>
      <w:proofErr w:type="gramStart"/>
      <w:r w:rsidRPr="007D7CBD">
        <w:rPr>
          <w:rFonts w:ascii="Times New Roman" w:eastAsia="Times New Roman" w:hAnsi="Times New Roman" w:cs="Times New Roman"/>
          <w:sz w:val="28"/>
          <w:szCs w:val="28"/>
          <w:lang w:eastAsia="ar-SA"/>
        </w:rPr>
        <w:t>- проработавшие в организации свыше 10 лет;</w:t>
      </w:r>
      <w:proofErr w:type="gramEnd"/>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 xml:space="preserve">- одинокие матери, воспитывающие </w:t>
      </w:r>
      <w:proofErr w:type="spellStart"/>
      <w:r w:rsidRPr="007D7CBD">
        <w:rPr>
          <w:rFonts w:ascii="Times New Roman" w:eastAsia="Times New Roman" w:hAnsi="Times New Roman" w:cs="Times New Roman"/>
          <w:sz w:val="28"/>
          <w:szCs w:val="28"/>
          <w:lang w:eastAsia="ar-SA"/>
        </w:rPr>
        <w:t>ребенка</w:t>
      </w:r>
      <w:proofErr w:type="spellEnd"/>
      <w:r w:rsidRPr="007D7CBD">
        <w:rPr>
          <w:rFonts w:ascii="Times New Roman" w:eastAsia="Times New Roman" w:hAnsi="Times New Roman" w:cs="Times New Roman"/>
          <w:sz w:val="28"/>
          <w:szCs w:val="28"/>
          <w:lang w:eastAsia="ar-SA"/>
        </w:rPr>
        <w:t xml:space="preserve"> в возрасте до 16 лет;</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 xml:space="preserve">- одинокие отцы, воспитывающие </w:t>
      </w:r>
      <w:proofErr w:type="spellStart"/>
      <w:r w:rsidRPr="007D7CBD">
        <w:rPr>
          <w:rFonts w:ascii="Times New Roman" w:eastAsia="Times New Roman" w:hAnsi="Times New Roman" w:cs="Times New Roman"/>
          <w:sz w:val="28"/>
          <w:szCs w:val="28"/>
          <w:lang w:eastAsia="ar-SA"/>
        </w:rPr>
        <w:t>ребенка</w:t>
      </w:r>
      <w:proofErr w:type="spellEnd"/>
      <w:r w:rsidRPr="007D7CBD">
        <w:rPr>
          <w:rFonts w:ascii="Times New Roman" w:eastAsia="Times New Roman" w:hAnsi="Times New Roman" w:cs="Times New Roman"/>
          <w:sz w:val="28"/>
          <w:szCs w:val="28"/>
          <w:lang w:eastAsia="ar-SA"/>
        </w:rPr>
        <w:t xml:space="preserve"> в возрасте до 16 лет;</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 xml:space="preserve">- родители, имеющие </w:t>
      </w:r>
      <w:proofErr w:type="spellStart"/>
      <w:r w:rsidRPr="007D7CBD">
        <w:rPr>
          <w:rFonts w:ascii="Times New Roman" w:eastAsia="Times New Roman" w:hAnsi="Times New Roman" w:cs="Times New Roman"/>
          <w:sz w:val="28"/>
          <w:szCs w:val="28"/>
          <w:lang w:eastAsia="ar-SA"/>
        </w:rPr>
        <w:t>ребенка</w:t>
      </w:r>
      <w:proofErr w:type="spellEnd"/>
      <w:r w:rsidRPr="007D7CBD">
        <w:rPr>
          <w:rFonts w:ascii="Times New Roman" w:eastAsia="Times New Roman" w:hAnsi="Times New Roman" w:cs="Times New Roman"/>
          <w:sz w:val="28"/>
          <w:szCs w:val="28"/>
          <w:lang w:eastAsia="ar-SA"/>
        </w:rPr>
        <w:t xml:space="preserve"> – инвалида в возрасте до 18 лет;</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r>
      <w:proofErr w:type="gramStart"/>
      <w:r w:rsidRPr="007D7CBD">
        <w:rPr>
          <w:rFonts w:ascii="Times New Roman" w:eastAsia="Times New Roman" w:hAnsi="Times New Roman" w:cs="Times New Roman"/>
          <w:sz w:val="28"/>
          <w:szCs w:val="28"/>
          <w:lang w:eastAsia="ar-SA"/>
        </w:rPr>
        <w:t xml:space="preserve">- </w:t>
      </w:r>
      <w:proofErr w:type="spellStart"/>
      <w:r w:rsidRPr="007D7CBD">
        <w:rPr>
          <w:rFonts w:ascii="Times New Roman" w:eastAsia="Times New Roman" w:hAnsi="Times New Roman" w:cs="Times New Roman"/>
          <w:sz w:val="28"/>
          <w:szCs w:val="28"/>
          <w:lang w:eastAsia="ar-SA"/>
        </w:rPr>
        <w:t>награжденные</w:t>
      </w:r>
      <w:proofErr w:type="spellEnd"/>
      <w:r w:rsidRPr="007D7CBD">
        <w:rPr>
          <w:rFonts w:ascii="Times New Roman" w:eastAsia="Times New Roman" w:hAnsi="Times New Roman" w:cs="Times New Roman"/>
          <w:sz w:val="28"/>
          <w:szCs w:val="28"/>
          <w:lang w:eastAsia="ar-SA"/>
        </w:rPr>
        <w:t xml:space="preserve"> государственными и (или) ведомственными наградами в связи с педагогической деятельностью;</w:t>
      </w:r>
      <w:proofErr w:type="gramEnd"/>
    </w:p>
    <w:p w:rsidR="007D7CBD" w:rsidRPr="007D7CBD" w:rsidRDefault="007D7CBD" w:rsidP="007D7CBD">
      <w:pPr>
        <w:suppressAutoHyphens/>
        <w:spacing w:after="0" w:line="240" w:lineRule="auto"/>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w:t>
      </w:r>
      <w:r w:rsidRPr="007D7CBD">
        <w:rPr>
          <w:rFonts w:ascii="Times New Roman" w:eastAsia="Times New Roman" w:hAnsi="Times New Roman" w:cs="Times New Roman"/>
          <w:color w:val="0000FF"/>
          <w:sz w:val="28"/>
          <w:szCs w:val="28"/>
          <w:lang w:eastAsia="ar-SA"/>
        </w:rPr>
        <w:t xml:space="preserve"> </w:t>
      </w:r>
      <w:r w:rsidRPr="007D7CBD">
        <w:rPr>
          <w:rFonts w:ascii="Times New Roman" w:eastAsia="Times New Roman" w:hAnsi="Times New Roman" w:cs="Times New Roman"/>
          <w:color w:val="000000"/>
          <w:sz w:val="28"/>
          <w:szCs w:val="28"/>
          <w:lang w:eastAsia="ar-SA"/>
        </w:rPr>
        <w:t>(__2-х_ часов в неделю)</w:t>
      </w:r>
      <w:r w:rsidRPr="007D7CBD">
        <w:rPr>
          <w:rFonts w:ascii="Times New Roman" w:eastAsia="Times New Roman" w:hAnsi="Times New Roman" w:cs="Times New Roman"/>
          <w:sz w:val="28"/>
          <w:szCs w:val="28"/>
          <w:lang w:eastAsia="ar-SA"/>
        </w:rPr>
        <w:t xml:space="preserve"> с сохранением среднего заработка.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мнения выборного органа первичной профсоюзной организации.</w:t>
      </w:r>
    </w:p>
    <w:p w:rsidR="007D7CBD" w:rsidRPr="007D7CBD" w:rsidRDefault="007D7CBD" w:rsidP="007D7CBD">
      <w:pPr>
        <w:tabs>
          <w:tab w:val="left" w:pos="1620"/>
        </w:tabs>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2.2.11.</w:t>
      </w:r>
      <w:r w:rsidRPr="007D7CBD">
        <w:rPr>
          <w:rFonts w:ascii="Times New Roman" w:eastAsia="Times New Roman" w:hAnsi="Times New Roman" w:cs="Times New Roman"/>
          <w:sz w:val="28"/>
          <w:szCs w:val="28"/>
          <w:lang w:eastAsia="ar-SA"/>
        </w:rPr>
        <w:tab/>
        <w:t xml:space="preserve">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мнения выборного органа первичной профсоюзной организации определять формы профессионального </w:t>
      </w:r>
      <w:proofErr w:type="gramStart"/>
      <w:r w:rsidRPr="007D7CBD">
        <w:rPr>
          <w:rFonts w:ascii="Times New Roman" w:eastAsia="Times New Roman" w:hAnsi="Times New Roman" w:cs="Times New Roman"/>
          <w:sz w:val="28"/>
          <w:szCs w:val="28"/>
          <w:lang w:eastAsia="ar-SA"/>
        </w:rPr>
        <w:t>обучения по программам</w:t>
      </w:r>
      <w:proofErr w:type="gramEnd"/>
      <w:r w:rsidRPr="007D7CBD">
        <w:rPr>
          <w:rFonts w:ascii="Times New Roman" w:eastAsia="Times New Roman" w:hAnsi="Times New Roman" w:cs="Times New Roman"/>
          <w:sz w:val="28"/>
          <w:szCs w:val="28"/>
          <w:lang w:eastAsia="ar-SA"/>
        </w:rPr>
        <w:t xml:space="preserve"> </w:t>
      </w:r>
      <w:r w:rsidRPr="007D7CBD">
        <w:rPr>
          <w:rFonts w:ascii="Times New Roman" w:eastAsia="Times New Roman" w:hAnsi="Times New Roman" w:cs="Times New Roman"/>
          <w:sz w:val="28"/>
          <w:szCs w:val="28"/>
          <w:lang w:eastAsia="ar-SA"/>
        </w:rPr>
        <w:lastRenderedPageBreak/>
        <w:t xml:space="preserve">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перспектив развития образовательной организации.</w:t>
      </w:r>
    </w:p>
    <w:p w:rsidR="007D7CBD" w:rsidRPr="007D7CBD" w:rsidRDefault="007D7CBD" w:rsidP="007D7CBD">
      <w:pPr>
        <w:tabs>
          <w:tab w:val="left" w:pos="1620"/>
        </w:tabs>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7D7CBD">
        <w:rPr>
          <w:rFonts w:ascii="Times New Roman" w:eastAsia="Times New Roman" w:hAnsi="Times New Roman" w:cs="Times New Roman"/>
          <w:sz w:val="28"/>
          <w:szCs w:val="28"/>
          <w:lang w:eastAsia="ar-SA"/>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D7CBD" w:rsidRPr="007D7CBD" w:rsidRDefault="007D7CBD" w:rsidP="007D7CBD">
      <w:pPr>
        <w:tabs>
          <w:tab w:val="left" w:pos="1620"/>
        </w:tabs>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7D7CBD">
        <w:rPr>
          <w:rFonts w:ascii="Times New Roman" w:eastAsia="Times New Roman" w:hAnsi="Times New Roman" w:cs="Times New Roman"/>
          <w:color w:val="000000"/>
          <w:sz w:val="28"/>
          <w:szCs w:val="28"/>
          <w:lang w:eastAsia="ar-SA"/>
        </w:rPr>
        <w:t>2.2.13.</w:t>
      </w:r>
      <w:r w:rsidRPr="007D7CBD">
        <w:rPr>
          <w:rFonts w:ascii="Times New Roman" w:eastAsia="Times New Roman" w:hAnsi="Times New Roman" w:cs="Times New Roman"/>
          <w:sz w:val="28"/>
          <w:szCs w:val="28"/>
          <w:lang w:eastAsia="ar-SA"/>
        </w:rPr>
        <w:tab/>
      </w:r>
      <w:proofErr w:type="gramStart"/>
      <w:r w:rsidRPr="007D7CBD">
        <w:rPr>
          <w:rFonts w:ascii="Times New Roman" w:eastAsia="Times New Roman" w:hAnsi="Times New Roman" w:cs="Times New Roman"/>
          <w:sz w:val="28"/>
          <w:szCs w:val="28"/>
          <w:lang w:eastAsia="ar-SA"/>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7D7CBD">
        <w:rPr>
          <w:rFonts w:ascii="Times New Roman" w:eastAsia="Times New Roman" w:hAnsi="Times New Roman" w:cs="Times New Roman"/>
          <w:sz w:val="28"/>
          <w:szCs w:val="28"/>
          <w:lang w:eastAsia="ar-SA"/>
        </w:rPr>
        <w:t xml:space="preserve"> документами, подтверждающими фактически </w:t>
      </w:r>
      <w:proofErr w:type="spellStart"/>
      <w:r w:rsidRPr="007D7CBD">
        <w:rPr>
          <w:rFonts w:ascii="Times New Roman" w:eastAsia="Times New Roman" w:hAnsi="Times New Roman" w:cs="Times New Roman"/>
          <w:sz w:val="28"/>
          <w:szCs w:val="28"/>
          <w:lang w:eastAsia="ar-SA"/>
        </w:rPr>
        <w:t>произведенные</w:t>
      </w:r>
      <w:proofErr w:type="spellEnd"/>
      <w:r w:rsidRPr="007D7CBD">
        <w:rPr>
          <w:rFonts w:ascii="Times New Roman" w:eastAsia="Times New Roman" w:hAnsi="Times New Roman" w:cs="Times New Roman"/>
          <w:sz w:val="28"/>
          <w:szCs w:val="28"/>
          <w:lang w:eastAsia="ar-SA"/>
        </w:rPr>
        <w:t xml:space="preserve"> расходы.</w:t>
      </w:r>
    </w:p>
    <w:p w:rsidR="007D7CBD" w:rsidRPr="007D7CBD" w:rsidRDefault="007D7CBD" w:rsidP="007D7CBD">
      <w:pPr>
        <w:shd w:val="clear" w:color="auto" w:fill="FFFFFF"/>
        <w:tabs>
          <w:tab w:val="left" w:pos="1464"/>
        </w:tabs>
        <w:suppressAutoHyphens/>
        <w:spacing w:after="0" w:line="240" w:lineRule="auto"/>
        <w:ind w:firstLine="709"/>
        <w:jc w:val="both"/>
        <w:rPr>
          <w:rFonts w:ascii="Times New Roman" w:eastAsia="Arial Unicode MS" w:hAnsi="Times New Roman" w:cs="Times New Roman"/>
          <w:color w:val="0000FF"/>
          <w:kern w:val="1"/>
          <w:sz w:val="28"/>
          <w:szCs w:val="28"/>
          <w:lang/>
        </w:rPr>
      </w:pPr>
      <w:r w:rsidRPr="007D7CBD">
        <w:rPr>
          <w:rFonts w:ascii="Times New Roman" w:eastAsia="Times New Roman" w:hAnsi="Times New Roman" w:cs="Times New Roman"/>
          <w:color w:val="000000"/>
          <w:sz w:val="28"/>
          <w:szCs w:val="28"/>
          <w:lang w:eastAsia="ar-SA"/>
        </w:rPr>
        <w:t>2.2.15.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7D7CBD" w:rsidRPr="007D7CBD" w:rsidRDefault="007D7CBD" w:rsidP="007D7CBD">
      <w:pPr>
        <w:tabs>
          <w:tab w:val="left" w:pos="1620"/>
        </w:tabs>
        <w:suppressAutoHyphens/>
        <w:spacing w:after="0" w:line="240" w:lineRule="auto"/>
        <w:ind w:firstLine="708"/>
        <w:jc w:val="both"/>
        <w:rPr>
          <w:rFonts w:ascii="Times New Roman" w:eastAsia="Arial Unicode MS" w:hAnsi="Times New Roman" w:cs="Times New Roman"/>
          <w:color w:val="000000"/>
          <w:kern w:val="1"/>
          <w:sz w:val="28"/>
          <w:szCs w:val="28"/>
          <w:lang/>
        </w:rPr>
      </w:pPr>
      <w:r w:rsidRPr="007D7CBD">
        <w:rPr>
          <w:rFonts w:ascii="Times New Roman" w:eastAsia="Arial Unicode MS" w:hAnsi="Times New Roman" w:cs="Times New Roman"/>
          <w:color w:val="000000"/>
          <w:sz w:val="28"/>
          <w:szCs w:val="28"/>
          <w:lang/>
        </w:rPr>
        <w:t>2.2.16.</w:t>
      </w:r>
      <w:r w:rsidRPr="007D7CBD">
        <w:rPr>
          <w:rFonts w:ascii="Times New Roman" w:eastAsia="Times New Roman" w:hAnsi="Times New Roman" w:cs="Times New Roman"/>
          <w:sz w:val="28"/>
          <w:szCs w:val="28"/>
          <w:lang w:eastAsia="ar-SA"/>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D7CBD">
        <w:rPr>
          <w:rFonts w:ascii="Times New Roman" w:eastAsia="Arial Unicode MS" w:hAnsi="Times New Roman" w:cs="Times New Roman"/>
          <w:color w:val="000000"/>
          <w:kern w:val="1"/>
          <w:sz w:val="28"/>
          <w:szCs w:val="28"/>
          <w:lang/>
        </w:rPr>
        <w:t>работникам, уже имеющим профессиональное образование соответствующего уровня, и направленным на обучение работодателем.</w:t>
      </w:r>
    </w:p>
    <w:p w:rsidR="007D7CBD" w:rsidRPr="007D7CBD" w:rsidRDefault="007D7CBD" w:rsidP="007D7CBD">
      <w:pPr>
        <w:shd w:val="clear" w:color="auto" w:fill="FFFFFF"/>
        <w:tabs>
          <w:tab w:val="left" w:pos="709"/>
        </w:tabs>
        <w:suppressAutoHyphens/>
        <w:autoSpaceDE w:val="0"/>
        <w:spacing w:after="0" w:line="240" w:lineRule="auto"/>
        <w:ind w:firstLine="709"/>
        <w:jc w:val="both"/>
        <w:rPr>
          <w:rFonts w:ascii="Arial" w:eastAsia="Times New Roman" w:hAnsi="Arial" w:cs="Arial"/>
          <w:kern w:val="1"/>
          <w:sz w:val="20"/>
          <w:szCs w:val="20"/>
          <w:lang w:eastAsia="ar-SA"/>
        </w:rPr>
      </w:pPr>
      <w:r w:rsidRPr="007D7CBD">
        <w:rPr>
          <w:rFonts w:ascii="Times New Roman" w:eastAsia="Arial Unicode MS" w:hAnsi="Times New Roman" w:cs="Times New Roman"/>
          <w:color w:val="000000"/>
          <w:kern w:val="1"/>
          <w:sz w:val="28"/>
          <w:szCs w:val="28"/>
          <w:lang/>
        </w:rPr>
        <w:t xml:space="preserve">2.2.17. Содействовать работнику, желающему пройти профессиональное  </w:t>
      </w:r>
      <w:proofErr w:type="gramStart"/>
      <w:r w:rsidRPr="007D7CBD">
        <w:rPr>
          <w:rFonts w:ascii="Times New Roman" w:eastAsia="Arial Unicode MS" w:hAnsi="Times New Roman" w:cs="Times New Roman"/>
          <w:color w:val="000000"/>
          <w:kern w:val="1"/>
          <w:sz w:val="28"/>
          <w:szCs w:val="28"/>
          <w:lang/>
        </w:rPr>
        <w:t>обучение по программам</w:t>
      </w:r>
      <w:proofErr w:type="gramEnd"/>
      <w:r w:rsidRPr="007D7CBD">
        <w:rPr>
          <w:rFonts w:ascii="Times New Roman" w:eastAsia="Arial Unicode MS" w:hAnsi="Times New Roman" w:cs="Times New Roman"/>
          <w:color w:val="000000"/>
          <w:kern w:val="1"/>
          <w:sz w:val="28"/>
          <w:szCs w:val="28"/>
          <w:lang/>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D7CBD" w:rsidRPr="007D7CBD" w:rsidRDefault="007D7CBD" w:rsidP="007D7CBD">
      <w:pPr>
        <w:tabs>
          <w:tab w:val="left" w:pos="709"/>
          <w:tab w:val="left" w:pos="162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2.2.18. Рассматривать все вопросы, связанные с изменением структуры образовательной организации, </w:t>
      </w:r>
      <w:proofErr w:type="spellStart"/>
      <w:r w:rsidRPr="007D7CBD">
        <w:rPr>
          <w:rFonts w:ascii="Times New Roman" w:eastAsia="Times New Roman" w:hAnsi="Times New Roman" w:cs="Times New Roman"/>
          <w:sz w:val="28"/>
          <w:szCs w:val="28"/>
          <w:lang w:eastAsia="ar-SA"/>
        </w:rPr>
        <w:t>ее</w:t>
      </w:r>
      <w:proofErr w:type="spellEnd"/>
      <w:r w:rsidRPr="007D7CBD">
        <w:rPr>
          <w:rFonts w:ascii="Times New Roman" w:eastAsia="Times New Roman" w:hAnsi="Times New Roman" w:cs="Times New Roman"/>
          <w:sz w:val="28"/>
          <w:szCs w:val="28"/>
          <w:lang w:eastAsia="ar-SA"/>
        </w:rPr>
        <w:t xml:space="preserve"> реорганизацией с участием выборного органа первичной профсоюзной организации.</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 xml:space="preserve">2.2.19. </w:t>
      </w:r>
      <w:proofErr w:type="gramStart"/>
      <w:r w:rsidRPr="007D7CBD">
        <w:rPr>
          <w:rFonts w:ascii="Times New Roman" w:eastAsia="Times New Roman" w:hAnsi="Times New Roman" w:cs="Times New Roman"/>
          <w:sz w:val="28"/>
          <w:szCs w:val="28"/>
          <w:lang w:eastAsia="ar-SA"/>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его состояния здоровья (часть</w:t>
      </w:r>
      <w:proofErr w:type="gramEnd"/>
      <w:r w:rsidRPr="007D7CBD">
        <w:rPr>
          <w:rFonts w:ascii="Times New Roman" w:eastAsia="Times New Roman" w:hAnsi="Times New Roman" w:cs="Times New Roman"/>
          <w:sz w:val="28"/>
          <w:szCs w:val="28"/>
          <w:lang w:eastAsia="ar-SA"/>
        </w:rPr>
        <w:t xml:space="preserve"> </w:t>
      </w:r>
      <w:proofErr w:type="gramStart"/>
      <w:r w:rsidRPr="007D7CBD">
        <w:rPr>
          <w:rFonts w:ascii="Times New Roman" w:eastAsia="Times New Roman" w:hAnsi="Times New Roman" w:cs="Times New Roman"/>
          <w:sz w:val="28"/>
          <w:szCs w:val="28"/>
          <w:lang w:eastAsia="ar-SA"/>
        </w:rPr>
        <w:t>3 статьи 81 ТК РФ).</w:t>
      </w:r>
      <w:proofErr w:type="gramEnd"/>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2.3.</w:t>
      </w:r>
      <w:r w:rsidRPr="007D7CBD">
        <w:rPr>
          <w:rFonts w:ascii="Times New Roman" w:eastAsia="Times New Roman" w:hAnsi="Times New Roman" w:cs="Times New Roman"/>
          <w:sz w:val="28"/>
          <w:szCs w:val="28"/>
          <w:lang w:eastAsia="ar-SA"/>
        </w:rPr>
        <w:tab/>
        <w:t xml:space="preserve">Выборный орган первичной профсоюзной организации обязуется 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b/>
          <w:bCs/>
          <w:sz w:val="28"/>
          <w:szCs w:val="28"/>
          <w:lang w:eastAsia="ar-SA"/>
        </w:rPr>
      </w:pPr>
      <w:r w:rsidRPr="007D7CBD">
        <w:rPr>
          <w:rFonts w:ascii="Times New Roman" w:eastAsia="Times New Roman" w:hAnsi="Times New Roman" w:cs="Times New Roman"/>
          <w:b/>
          <w:bCs/>
          <w:caps/>
          <w:sz w:val="28"/>
          <w:szCs w:val="28"/>
          <w:lang w:val="en-US" w:eastAsia="ar-SA"/>
        </w:rPr>
        <w:t>III</w:t>
      </w:r>
      <w:r w:rsidRPr="007D7CBD">
        <w:rPr>
          <w:rFonts w:ascii="Times New Roman" w:eastAsia="Times New Roman" w:hAnsi="Times New Roman" w:cs="Times New Roman"/>
          <w:b/>
          <w:bCs/>
          <w:caps/>
          <w:sz w:val="28"/>
          <w:szCs w:val="28"/>
          <w:lang w:eastAsia="ar-SA"/>
        </w:rPr>
        <w:t>. рабочее время и время отдыха</w:t>
      </w:r>
    </w:p>
    <w:p w:rsidR="007D7CBD" w:rsidRPr="007D7CBD" w:rsidRDefault="007D7CBD" w:rsidP="007D7CBD">
      <w:pPr>
        <w:suppressAutoHyphens/>
        <w:spacing w:after="0" w:line="240" w:lineRule="auto"/>
        <w:ind w:left="705"/>
        <w:jc w:val="center"/>
        <w:rPr>
          <w:rFonts w:ascii="Times New Roman" w:eastAsia="Times New Roman" w:hAnsi="Times New Roman" w:cs="Times New Roman"/>
          <w:b/>
          <w:bCs/>
          <w:sz w:val="28"/>
          <w:szCs w:val="28"/>
          <w:lang w:eastAsia="ar-SA"/>
        </w:rPr>
      </w:pP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w:t>
      </w:r>
      <w:r w:rsidRPr="007D7CBD">
        <w:rPr>
          <w:rFonts w:ascii="Times New Roman" w:eastAsia="Times New Roman" w:hAnsi="Times New Roman" w:cs="Times New Roman"/>
          <w:sz w:val="28"/>
          <w:szCs w:val="28"/>
          <w:lang w:eastAsia="ar-SA"/>
        </w:rPr>
        <w:tab/>
        <w:t>Стороны пришли к соглашению о том, что:</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3.1.</w:t>
      </w:r>
      <w:r w:rsidRPr="007D7CBD">
        <w:rPr>
          <w:rFonts w:ascii="Times New Roman" w:eastAsia="Times New Roman" w:hAnsi="Times New Roman" w:cs="Times New Roman"/>
          <w:sz w:val="28"/>
          <w:szCs w:val="28"/>
          <w:lang w:eastAsia="ar-SA"/>
        </w:rPr>
        <w:tab/>
      </w:r>
      <w:proofErr w:type="gramStart"/>
      <w:r w:rsidRPr="007D7CBD">
        <w:rPr>
          <w:rFonts w:ascii="Times New Roman" w:eastAsia="Times New Roman" w:hAnsi="Times New Roman" w:cs="Times New Roman"/>
          <w:sz w:val="28"/>
          <w:szCs w:val="28"/>
          <w:lang w:eastAsia="ar-SA"/>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7D7CBD">
        <w:rPr>
          <w:rFonts w:ascii="Times New Roman" w:eastAsia="Times New Roman" w:hAnsi="Times New Roman" w:cs="Times New Roman"/>
          <w:i/>
          <w:sz w:val="28"/>
          <w:szCs w:val="28"/>
          <w:lang w:eastAsia="ar-SA"/>
        </w:rPr>
        <w:t xml:space="preserve"> годовым календарным учебным графиком</w:t>
      </w:r>
      <w:r w:rsidRPr="007D7CBD">
        <w:rPr>
          <w:rFonts w:ascii="Times New Roman" w:eastAsia="Times New Roman" w:hAnsi="Times New Roman" w:cs="Times New Roman"/>
          <w:sz w:val="28"/>
          <w:szCs w:val="28"/>
          <w:lang w:eastAsia="ar-SA"/>
        </w:rPr>
        <w:t>, графиками работы (</w:t>
      </w:r>
      <w:r w:rsidRPr="007D7CBD">
        <w:rPr>
          <w:rFonts w:ascii="Times New Roman" w:eastAsia="Times New Roman" w:hAnsi="Times New Roman" w:cs="Times New Roman"/>
          <w:i/>
          <w:sz w:val="28"/>
          <w:szCs w:val="28"/>
          <w:lang w:eastAsia="ar-SA"/>
        </w:rPr>
        <w:t>графиками сменности</w:t>
      </w:r>
      <w:r w:rsidRPr="007D7CBD">
        <w:rPr>
          <w:rFonts w:ascii="Times New Roman" w:eastAsia="Times New Roman" w:hAnsi="Times New Roman" w:cs="Times New Roman"/>
          <w:sz w:val="28"/>
          <w:szCs w:val="28"/>
          <w:lang w:eastAsia="ar-SA"/>
        </w:rPr>
        <w:t xml:space="preserve">), согласованными с выборным органом первичной профсоюзной организации. </w:t>
      </w:r>
      <w:proofErr w:type="gramEnd"/>
    </w:p>
    <w:p w:rsidR="007D7CBD" w:rsidRPr="007D7CBD" w:rsidRDefault="007D7CBD" w:rsidP="007D7CBD">
      <w:pPr>
        <w:suppressAutoHyphens/>
        <w:spacing w:after="0" w:line="240" w:lineRule="auto"/>
        <w:ind w:firstLine="705"/>
        <w:jc w:val="both"/>
        <w:rPr>
          <w:rFonts w:ascii="Times New Roman" w:eastAsia="Arial CYR" w:hAnsi="Times New Roman" w:cs="Arial CYR"/>
          <w:color w:val="000000"/>
          <w:sz w:val="28"/>
          <w:szCs w:val="28"/>
          <w:lang w:eastAsia="ar-SA"/>
        </w:rPr>
      </w:pPr>
      <w:r w:rsidRPr="007D7CBD">
        <w:rPr>
          <w:rFonts w:ascii="Times New Roman" w:eastAsia="Times New Roman" w:hAnsi="Times New Roman" w:cs="Times New Roman"/>
          <w:sz w:val="28"/>
          <w:szCs w:val="28"/>
          <w:lang w:eastAsia="ar-SA"/>
        </w:rPr>
        <w:t>3.2.</w:t>
      </w:r>
      <w:r w:rsidRPr="007D7CBD">
        <w:rPr>
          <w:rFonts w:ascii="Times New Roman" w:eastAsia="Times New Roman" w:hAnsi="Times New Roman" w:cs="Times New Roman"/>
          <w:sz w:val="28"/>
          <w:szCs w:val="28"/>
          <w:lang w:eastAsia="ar-SA"/>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Arial CYR" w:hAnsi="Times New Roman" w:cs="Arial CYR"/>
          <w:color w:val="000000"/>
          <w:sz w:val="28"/>
          <w:szCs w:val="28"/>
          <w:lang w:eastAsia="ar-SA"/>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7D7CBD">
        <w:rPr>
          <w:rFonts w:ascii="Times New Roman" w:eastAsia="Arial CYR" w:hAnsi="Times New Roman" w:cs="Arial CYR"/>
          <w:color w:val="000000"/>
          <w:sz w:val="28"/>
          <w:szCs w:val="28"/>
          <w:vertAlign w:val="superscript"/>
          <w:lang w:eastAsia="ar-SA"/>
        </w:rPr>
        <w:footnoteReference w:id="1"/>
      </w:r>
      <w:r w:rsidRPr="007D7CBD">
        <w:rPr>
          <w:rFonts w:ascii="Times New Roman" w:eastAsia="Arial CYR" w:hAnsi="Times New Roman" w:cs="Arial CYR"/>
          <w:color w:val="000000"/>
          <w:sz w:val="28"/>
          <w:szCs w:val="28"/>
          <w:lang w:eastAsia="ar-SA"/>
        </w:rPr>
        <w:t>.</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3.4.</w:t>
      </w:r>
      <w:r w:rsidRPr="007D7CBD">
        <w:rPr>
          <w:rFonts w:ascii="Times New Roman" w:eastAsia="Times New Roman" w:hAnsi="Times New Roman" w:cs="Times New Roman"/>
          <w:sz w:val="28"/>
          <w:szCs w:val="28"/>
          <w:lang w:eastAsia="ar-SA"/>
        </w:rPr>
        <w:tab/>
        <w:t xml:space="preserve">Для педагогических работников образовательной организации устанавливается </w:t>
      </w:r>
      <w:proofErr w:type="spellStart"/>
      <w:r w:rsidRPr="007D7CBD">
        <w:rPr>
          <w:rFonts w:ascii="Times New Roman" w:eastAsia="Times New Roman" w:hAnsi="Times New Roman" w:cs="Times New Roman"/>
          <w:sz w:val="28"/>
          <w:szCs w:val="28"/>
          <w:lang w:eastAsia="ar-SA"/>
        </w:rPr>
        <w:t>сокращенная</w:t>
      </w:r>
      <w:proofErr w:type="spellEnd"/>
      <w:r w:rsidRPr="007D7CBD">
        <w:rPr>
          <w:rFonts w:ascii="Times New Roman" w:eastAsia="Times New Roman" w:hAnsi="Times New Roman" w:cs="Times New Roman"/>
          <w:sz w:val="28"/>
          <w:szCs w:val="28"/>
          <w:lang w:eastAsia="ar-SA"/>
        </w:rPr>
        <w:t xml:space="preserve"> продолжительность рабочего времени – не более 36 часов в неделю.</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proofErr w:type="gramStart"/>
      <w:r w:rsidRPr="007D7CBD">
        <w:rPr>
          <w:rFonts w:ascii="Times New Roman" w:eastAsia="Times New Roman" w:hAnsi="Times New Roman" w:cs="Times New Roman"/>
          <w:sz w:val="28"/>
          <w:szCs w:val="28"/>
          <w:lang w:eastAsia="ar-SA"/>
        </w:rPr>
        <w:t xml:space="preserve">В зависимости от должности и (или) специальности педагогических работников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особенностей их труда </w:t>
      </w:r>
      <w:r w:rsidRPr="007D7CBD">
        <w:rPr>
          <w:rFonts w:ascii="Times New Roman" w:eastAsia="Times New Roman" w:hAnsi="Times New Roman" w:cs="Times New Roman"/>
          <w:color w:val="000000"/>
          <w:sz w:val="28"/>
          <w:szCs w:val="28"/>
          <w:u w:val="single"/>
          <w:lang w:eastAsia="ar-SA"/>
        </w:rPr>
        <w:t>продолжительность</w:t>
      </w:r>
      <w:r w:rsidRPr="007D7CBD">
        <w:rPr>
          <w:rFonts w:ascii="Times New Roman" w:eastAsia="Times New Roman" w:hAnsi="Times New Roman" w:cs="Times New Roman"/>
          <w:sz w:val="28"/>
          <w:szCs w:val="28"/>
          <w:lang w:eastAsia="ar-SA"/>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w:t>
      </w:r>
      <w:proofErr w:type="spellStart"/>
      <w:r w:rsidRPr="007D7CBD">
        <w:rPr>
          <w:rFonts w:ascii="Times New Roman" w:eastAsia="Times New Roman" w:hAnsi="Times New Roman" w:cs="Times New Roman"/>
          <w:sz w:val="28"/>
          <w:szCs w:val="28"/>
          <w:lang w:eastAsia="ar-SA"/>
        </w:rPr>
        <w:t>ее</w:t>
      </w:r>
      <w:proofErr w:type="spellEnd"/>
      <w:r w:rsidRPr="007D7CBD">
        <w:rPr>
          <w:rFonts w:ascii="Times New Roman" w:eastAsia="Times New Roman" w:hAnsi="Times New Roman" w:cs="Times New Roman"/>
          <w:sz w:val="28"/>
          <w:szCs w:val="28"/>
          <w:lang w:eastAsia="ar-SA"/>
        </w:rPr>
        <w:t xml:space="preserve">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w:t>
      </w:r>
      <w:r w:rsidRPr="007D7CBD">
        <w:rPr>
          <w:rFonts w:ascii="Times New Roman" w:eastAsia="Times New Roman" w:hAnsi="Times New Roman" w:cs="Times New Roman"/>
          <w:sz w:val="28"/>
          <w:szCs w:val="28"/>
          <w:lang w:eastAsia="ar-SA"/>
        </w:rPr>
        <w:lastRenderedPageBreak/>
        <w:t>исполнительной власти, осуществляющим правовое регулирование в сфере образования</w:t>
      </w:r>
      <w:proofErr w:type="gramEnd"/>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3.5. В образовательной организации </w:t>
      </w:r>
      <w:r w:rsidRPr="007D7CBD">
        <w:rPr>
          <w:rFonts w:ascii="Times New Roman" w:eastAsia="MS Mincho" w:hAnsi="Times New Roman" w:cs="Times New Roman"/>
          <w:sz w:val="28"/>
          <w:szCs w:val="28"/>
          <w:lang w:eastAsia="ar-SA"/>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Руководитель должен ознакомить педагогических работников </w:t>
      </w:r>
      <w:proofErr w:type="gramStart"/>
      <w:r w:rsidRPr="007D7CBD">
        <w:rPr>
          <w:rFonts w:ascii="Times New Roman" w:eastAsia="Times New Roman" w:hAnsi="Times New Roman" w:cs="Times New Roman"/>
          <w:sz w:val="28"/>
          <w:szCs w:val="28"/>
          <w:lang w:eastAsia="ar-SA"/>
        </w:rPr>
        <w:t>под роспись с предполагаемой учебной нагрузкой на новый учебный год в письменном виде до начала</w:t>
      </w:r>
      <w:proofErr w:type="gramEnd"/>
      <w:r w:rsidRPr="007D7CBD">
        <w:rPr>
          <w:rFonts w:ascii="Times New Roman" w:eastAsia="Times New Roman" w:hAnsi="Times New Roman" w:cs="Times New Roman"/>
          <w:sz w:val="28"/>
          <w:szCs w:val="28"/>
          <w:lang w:eastAsia="ar-SA"/>
        </w:rPr>
        <w:t xml:space="preserve"> ежегодного оплачиваемого отпуска. </w:t>
      </w:r>
    </w:p>
    <w:p w:rsidR="007D7CBD" w:rsidRPr="007D7CBD" w:rsidRDefault="007D7CBD" w:rsidP="007D7CBD">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3.6. </w:t>
      </w:r>
      <w:proofErr w:type="gramStart"/>
      <w:r w:rsidRPr="007D7CBD">
        <w:rPr>
          <w:rFonts w:ascii="Times New Roman" w:eastAsia="Times New Roman" w:hAnsi="Times New Roman" w:cs="Times New Roman"/>
          <w:sz w:val="28"/>
          <w:szCs w:val="28"/>
          <w:lang w:eastAsia="ar-SA"/>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w:t>
      </w:r>
      <w:proofErr w:type="spellStart"/>
      <w:r w:rsidRPr="007D7CBD">
        <w:rPr>
          <w:rFonts w:ascii="Times New Roman" w:eastAsia="Times New Roman" w:hAnsi="Times New Roman" w:cs="Times New Roman"/>
          <w:sz w:val="28"/>
          <w:szCs w:val="28"/>
          <w:lang w:eastAsia="ar-SA"/>
        </w:rPr>
        <w:t>объеме</w:t>
      </w:r>
      <w:proofErr w:type="spellEnd"/>
      <w:r w:rsidRPr="007D7CBD">
        <w:rPr>
          <w:rFonts w:ascii="Times New Roman" w:eastAsia="Times New Roman" w:hAnsi="Times New Roman" w:cs="Times New Roman"/>
          <w:sz w:val="28"/>
          <w:szCs w:val="28"/>
          <w:lang w:eastAsia="ar-SA"/>
        </w:rPr>
        <w:t>, не менее чем на ставку заработной платы.</w:t>
      </w:r>
      <w:proofErr w:type="gramEnd"/>
    </w:p>
    <w:p w:rsidR="007D7CBD" w:rsidRPr="007D7CBD" w:rsidRDefault="007D7CBD" w:rsidP="007D7CBD">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3.7. </w:t>
      </w:r>
      <w:proofErr w:type="gramStart"/>
      <w:r w:rsidRPr="007D7CBD">
        <w:rPr>
          <w:rFonts w:ascii="Times New Roman" w:eastAsia="Times New Roman" w:hAnsi="Times New Roman" w:cs="Times New Roman"/>
          <w:sz w:val="28"/>
          <w:szCs w:val="28"/>
          <w:lang w:eastAsia="ar-SA"/>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w:t>
      </w:r>
      <w:proofErr w:type="spellStart"/>
      <w:r w:rsidRPr="007D7CBD">
        <w:rPr>
          <w:rFonts w:ascii="Times New Roman" w:eastAsia="Times New Roman" w:hAnsi="Times New Roman" w:cs="Times New Roman"/>
          <w:sz w:val="28"/>
          <w:szCs w:val="28"/>
          <w:lang w:eastAsia="ar-SA"/>
        </w:rPr>
        <w:t>продленного</w:t>
      </w:r>
      <w:proofErr w:type="spellEnd"/>
      <w:r w:rsidRPr="007D7CBD">
        <w:rPr>
          <w:rFonts w:ascii="Times New Roman" w:eastAsia="Times New Roman" w:hAnsi="Times New Roman" w:cs="Times New Roman"/>
          <w:sz w:val="28"/>
          <w:szCs w:val="28"/>
          <w:lang w:eastAsia="ar-SA"/>
        </w:rPr>
        <w:t xml:space="preserve"> дня)), </w:t>
      </w:r>
      <w:proofErr w:type="spellStart"/>
      <w:r w:rsidRPr="007D7CBD">
        <w:rPr>
          <w:rFonts w:ascii="Times New Roman" w:eastAsia="Times New Roman" w:hAnsi="Times New Roman" w:cs="Times New Roman"/>
          <w:sz w:val="28"/>
          <w:szCs w:val="28"/>
          <w:lang w:eastAsia="ar-SA"/>
        </w:rPr>
        <w:t>определенные</w:t>
      </w:r>
      <w:proofErr w:type="spellEnd"/>
      <w:r w:rsidRPr="007D7CBD">
        <w:rPr>
          <w:rFonts w:ascii="Times New Roman" w:eastAsia="Times New Roman" w:hAnsi="Times New Roman" w:cs="Times New Roman"/>
          <w:sz w:val="28"/>
          <w:szCs w:val="28"/>
          <w:lang w:eastAsia="ar-SA"/>
        </w:rPr>
        <w:t xml:space="preserve"> сторонами условия трудового договора не могут быть сохранены.</w:t>
      </w:r>
      <w:proofErr w:type="gramEnd"/>
    </w:p>
    <w:p w:rsidR="007D7CBD" w:rsidRPr="007D7CBD" w:rsidRDefault="007D7CBD" w:rsidP="007D7CBD">
      <w:pPr>
        <w:suppressAutoHyphens/>
        <w:autoSpaceDE w:val="0"/>
        <w:spacing w:after="0" w:line="240" w:lineRule="auto"/>
        <w:ind w:firstLine="540"/>
        <w:jc w:val="both"/>
        <w:rPr>
          <w:rFonts w:ascii="Times New Roman" w:eastAsia="MS Mincho" w:hAnsi="Times New Roman" w:cs="Times New Roman"/>
          <w:sz w:val="28"/>
          <w:szCs w:val="28"/>
          <w:lang w:eastAsia="ar-SA"/>
        </w:rPr>
      </w:pPr>
      <w:r w:rsidRPr="007D7CBD">
        <w:rPr>
          <w:rFonts w:ascii="Times New Roman" w:eastAsia="Times New Roman" w:hAnsi="Times New Roman" w:cs="Times New Roman"/>
          <w:sz w:val="28"/>
          <w:szCs w:val="28"/>
          <w:lang w:eastAsia="ar-SA"/>
        </w:rPr>
        <w:t>3.8.</w:t>
      </w:r>
      <w:r w:rsidRPr="007D7CBD">
        <w:rPr>
          <w:rFonts w:ascii="Times New Roman" w:eastAsia="MS Mincho" w:hAnsi="Times New Roman" w:cs="Times New Roman"/>
          <w:sz w:val="28"/>
          <w:szCs w:val="28"/>
          <w:lang w:eastAsia="ar-SA"/>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w:t>
      </w:r>
      <w:proofErr w:type="spellStart"/>
      <w:r w:rsidRPr="007D7CBD">
        <w:rPr>
          <w:rFonts w:ascii="Times New Roman" w:eastAsia="MS Mincho" w:hAnsi="Times New Roman" w:cs="Times New Roman"/>
          <w:sz w:val="28"/>
          <w:szCs w:val="28"/>
          <w:lang w:eastAsia="ar-SA"/>
        </w:rPr>
        <w:t>ее</w:t>
      </w:r>
      <w:proofErr w:type="spellEnd"/>
      <w:r w:rsidRPr="007D7CBD">
        <w:rPr>
          <w:rFonts w:ascii="Times New Roman" w:eastAsia="MS Mincho" w:hAnsi="Times New Roman" w:cs="Times New Roman"/>
          <w:sz w:val="28"/>
          <w:szCs w:val="28"/>
          <w:lang w:eastAsia="ar-SA"/>
        </w:rPr>
        <w:t xml:space="preserve">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w:t>
      </w:r>
      <w:proofErr w:type="spellStart"/>
      <w:r w:rsidRPr="007D7CBD">
        <w:rPr>
          <w:rFonts w:ascii="Times New Roman" w:eastAsia="MS Mincho" w:hAnsi="Times New Roman" w:cs="Times New Roman"/>
          <w:sz w:val="28"/>
          <w:szCs w:val="28"/>
          <w:lang w:eastAsia="ar-SA"/>
        </w:rPr>
        <w:t>ее</w:t>
      </w:r>
      <w:proofErr w:type="spellEnd"/>
      <w:r w:rsidRPr="007D7CBD">
        <w:rPr>
          <w:rFonts w:ascii="Times New Roman" w:eastAsia="MS Mincho" w:hAnsi="Times New Roman" w:cs="Times New Roman"/>
          <w:sz w:val="28"/>
          <w:szCs w:val="28"/>
          <w:lang w:eastAsia="ar-SA"/>
        </w:rPr>
        <w:t xml:space="preserve"> на следующий учебный год, за исключением случая, указанного в  п. 3.7. настоящего раздела.  </w:t>
      </w:r>
    </w:p>
    <w:p w:rsidR="007D7CBD" w:rsidRPr="007D7CBD" w:rsidRDefault="007D7CBD" w:rsidP="007D7CBD">
      <w:pPr>
        <w:suppressAutoHyphens/>
        <w:spacing w:after="0" w:line="240" w:lineRule="auto"/>
        <w:ind w:firstLine="539"/>
        <w:jc w:val="both"/>
        <w:rPr>
          <w:rFonts w:ascii="Times New Roman" w:eastAsia="Times New Roman" w:hAnsi="Times New Roman" w:cs="Times New Roman"/>
          <w:sz w:val="28"/>
          <w:szCs w:val="28"/>
          <w:lang w:val="x-none" w:eastAsia="ar-SA"/>
        </w:rPr>
      </w:pPr>
      <w:r w:rsidRPr="007D7CBD">
        <w:rPr>
          <w:rFonts w:ascii="Times New Roman" w:eastAsia="MS Mincho" w:hAnsi="Times New Roman" w:cs="Times New Roman"/>
          <w:sz w:val="28"/>
          <w:szCs w:val="28"/>
          <w:lang w:val="x-none"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D7CBD" w:rsidRPr="007D7CBD" w:rsidRDefault="007D7CBD" w:rsidP="007D7CBD">
      <w:pPr>
        <w:suppressAutoHyphens/>
        <w:spacing w:after="0" w:line="240" w:lineRule="auto"/>
        <w:ind w:firstLine="539"/>
        <w:jc w:val="both"/>
        <w:rPr>
          <w:rFonts w:ascii="Times New Roman" w:eastAsia="MS Mincho" w:hAnsi="Times New Roman" w:cs="Times New Roman"/>
          <w:sz w:val="28"/>
          <w:szCs w:val="28"/>
          <w:lang w:val="x-none" w:eastAsia="ar-SA"/>
        </w:rPr>
      </w:pPr>
      <w:r w:rsidRPr="007D7CBD">
        <w:rPr>
          <w:rFonts w:ascii="Times New Roman" w:eastAsia="Times New Roman" w:hAnsi="Times New Roman" w:cs="Times New Roman"/>
          <w:sz w:val="28"/>
          <w:szCs w:val="28"/>
          <w:lang w:val="x-none" w:eastAsia="ar-SA"/>
        </w:rPr>
        <w:t xml:space="preserve">Работодатель должен ознакомить </w:t>
      </w:r>
      <w:r w:rsidRPr="007D7CBD">
        <w:rPr>
          <w:rFonts w:ascii="Times New Roman" w:eastAsia="Times New Roman" w:hAnsi="Times New Roman" w:cs="Times New Roman"/>
          <w:sz w:val="28"/>
          <w:szCs w:val="28"/>
          <w:lang w:eastAsia="ar-SA"/>
        </w:rPr>
        <w:t>учителей</w:t>
      </w:r>
      <w:r w:rsidRPr="007D7CBD">
        <w:rPr>
          <w:rFonts w:ascii="Times New Roman" w:eastAsia="Times New Roman" w:hAnsi="Times New Roman" w:cs="Times New Roman"/>
          <w:sz w:val="28"/>
          <w:szCs w:val="28"/>
          <w:lang w:val="x-none" w:eastAsia="ar-SA"/>
        </w:rPr>
        <w:t xml:space="preserve"> с предполагаемой учебной нагрузкой на новый учебный год в письменном виде </w:t>
      </w:r>
      <w:r w:rsidRPr="007D7CBD">
        <w:rPr>
          <w:rFonts w:ascii="Times New Roman" w:eastAsia="Times New Roman" w:hAnsi="Times New Roman" w:cs="Times New Roman"/>
          <w:sz w:val="28"/>
          <w:szCs w:val="28"/>
          <w:lang w:eastAsia="ar-SA"/>
        </w:rPr>
        <w:t xml:space="preserve">не менее чем за два месяца </w:t>
      </w:r>
      <w:r w:rsidRPr="007D7CBD">
        <w:rPr>
          <w:rFonts w:ascii="Times New Roman" w:eastAsia="Times New Roman" w:hAnsi="Times New Roman" w:cs="Times New Roman"/>
          <w:sz w:val="28"/>
          <w:szCs w:val="28"/>
          <w:lang w:val="x-none" w:eastAsia="ar-SA"/>
        </w:rPr>
        <w:t>до их ухода в очередной отпуск.</w:t>
      </w:r>
    </w:p>
    <w:p w:rsidR="007D7CBD" w:rsidRPr="007D7CBD" w:rsidRDefault="007D7CBD" w:rsidP="007D7CBD">
      <w:pPr>
        <w:suppressAutoHyphens/>
        <w:spacing w:after="0" w:line="240" w:lineRule="auto"/>
        <w:ind w:firstLine="540"/>
        <w:jc w:val="both"/>
        <w:rPr>
          <w:rFonts w:ascii="Times New Roman" w:eastAsia="Times New Roman" w:hAnsi="Times New Roman" w:cs="Times New Roman"/>
          <w:iCs/>
          <w:sz w:val="28"/>
          <w:szCs w:val="28"/>
          <w:lang w:val="x-none" w:eastAsia="ar-SA"/>
        </w:rPr>
      </w:pPr>
      <w:r w:rsidRPr="007D7CBD">
        <w:rPr>
          <w:rFonts w:ascii="Times New Roman" w:eastAsia="MS Mincho" w:hAnsi="Times New Roman" w:cs="Times New Roman"/>
          <w:sz w:val="28"/>
          <w:szCs w:val="28"/>
          <w:lang w:val="x-none" w:eastAsia="ar-SA"/>
        </w:rPr>
        <w:t xml:space="preserve"> </w:t>
      </w:r>
      <w:r w:rsidRPr="007D7CBD">
        <w:rPr>
          <w:rFonts w:ascii="Times New Roman" w:eastAsia="Times New Roman" w:hAnsi="Times New Roman" w:cs="Times New Roman"/>
          <w:iCs/>
          <w:sz w:val="28"/>
          <w:szCs w:val="28"/>
          <w:lang w:val="x-none" w:eastAsia="ar-SA"/>
        </w:rPr>
        <w:t>3.</w:t>
      </w:r>
      <w:r w:rsidRPr="007D7CBD">
        <w:rPr>
          <w:rFonts w:ascii="Times New Roman" w:eastAsia="Times New Roman" w:hAnsi="Times New Roman" w:cs="Times New Roman"/>
          <w:iCs/>
          <w:sz w:val="28"/>
          <w:szCs w:val="28"/>
          <w:lang w:eastAsia="ar-SA"/>
        </w:rPr>
        <w:t>9</w:t>
      </w:r>
      <w:r w:rsidRPr="007D7CBD">
        <w:rPr>
          <w:rFonts w:ascii="Times New Roman" w:eastAsia="Times New Roman" w:hAnsi="Times New Roman" w:cs="Times New Roman"/>
          <w:iCs/>
          <w:sz w:val="28"/>
          <w:szCs w:val="28"/>
          <w:lang w:val="x-none" w:eastAsia="ar-SA"/>
        </w:rPr>
        <w:t xml:space="preserve">. </w:t>
      </w:r>
      <w:r w:rsidRPr="007D7CBD">
        <w:rPr>
          <w:rFonts w:ascii="Times New Roman" w:eastAsia="Times New Roman" w:hAnsi="Times New Roman" w:cs="Times New Roman"/>
          <w:sz w:val="28"/>
          <w:szCs w:val="28"/>
          <w:lang w:val="x-none" w:eastAsia="ar-SA"/>
        </w:rPr>
        <w:t xml:space="preserve">Учебная нагрузка педагогическим работникам, находящимся к началу учебного года в отпуске по уходу за </w:t>
      </w:r>
      <w:proofErr w:type="spellStart"/>
      <w:r w:rsidRPr="007D7CBD">
        <w:rPr>
          <w:rFonts w:ascii="Times New Roman" w:eastAsia="Times New Roman" w:hAnsi="Times New Roman" w:cs="Times New Roman"/>
          <w:sz w:val="28"/>
          <w:szCs w:val="28"/>
          <w:lang w:val="x-none" w:eastAsia="ar-SA"/>
        </w:rPr>
        <w:t>ребенком</w:t>
      </w:r>
      <w:proofErr w:type="spellEnd"/>
      <w:r w:rsidRPr="007D7CBD">
        <w:rPr>
          <w:rFonts w:ascii="Times New Roman" w:eastAsia="Times New Roman" w:hAnsi="Times New Roman" w:cs="Times New Roman"/>
          <w:sz w:val="28"/>
          <w:szCs w:val="28"/>
          <w:lang w:val="x-none" w:eastAsia="ar-SA"/>
        </w:rPr>
        <w:t xml:space="preserve"> до достижения им возраста </w:t>
      </w:r>
      <w:proofErr w:type="spellStart"/>
      <w:r w:rsidRPr="007D7CBD">
        <w:rPr>
          <w:rFonts w:ascii="Times New Roman" w:eastAsia="Times New Roman" w:hAnsi="Times New Roman" w:cs="Times New Roman"/>
          <w:sz w:val="28"/>
          <w:szCs w:val="28"/>
          <w:lang w:val="x-none" w:eastAsia="ar-SA"/>
        </w:rPr>
        <w:t>трех</w:t>
      </w:r>
      <w:proofErr w:type="spellEnd"/>
      <w:r w:rsidRPr="007D7CBD">
        <w:rPr>
          <w:rFonts w:ascii="Times New Roman" w:eastAsia="Times New Roman" w:hAnsi="Times New Roman" w:cs="Times New Roman"/>
          <w:sz w:val="28"/>
          <w:szCs w:val="28"/>
          <w:lang w:val="x-none" w:eastAsia="ar-SA"/>
        </w:rPr>
        <w:t xml:space="preserve"> лет либо</w:t>
      </w:r>
      <w:r w:rsidRPr="007D7CBD">
        <w:rPr>
          <w:rFonts w:ascii="Times New Roman" w:eastAsia="Times New Roman" w:hAnsi="Times New Roman" w:cs="Times New Roman"/>
          <w:sz w:val="28"/>
          <w:szCs w:val="28"/>
          <w:lang w:eastAsia="ar-SA"/>
        </w:rPr>
        <w:t xml:space="preserve"> в</w:t>
      </w:r>
      <w:r w:rsidRPr="007D7CBD">
        <w:rPr>
          <w:rFonts w:ascii="Times New Roman" w:eastAsia="Times New Roman" w:hAnsi="Times New Roman" w:cs="Times New Roman"/>
          <w:sz w:val="28"/>
          <w:szCs w:val="28"/>
          <w:lang w:val="x-none" w:eastAsia="ar-SA"/>
        </w:rPr>
        <w:t xml:space="preserve"> ином отпуске, устанавливается при распределении </w:t>
      </w:r>
      <w:proofErr w:type="spellStart"/>
      <w:r w:rsidRPr="007D7CBD">
        <w:rPr>
          <w:rFonts w:ascii="Times New Roman" w:eastAsia="Times New Roman" w:hAnsi="Times New Roman" w:cs="Times New Roman"/>
          <w:sz w:val="28"/>
          <w:szCs w:val="28"/>
          <w:lang w:val="x-none" w:eastAsia="ar-SA"/>
        </w:rPr>
        <w:t>ее</w:t>
      </w:r>
      <w:proofErr w:type="spellEnd"/>
      <w:r w:rsidRPr="007D7CBD">
        <w:rPr>
          <w:rFonts w:ascii="Times New Roman" w:eastAsia="Times New Roman" w:hAnsi="Times New Roman" w:cs="Times New Roman"/>
          <w:sz w:val="28"/>
          <w:szCs w:val="28"/>
          <w:lang w:val="x-none" w:eastAsia="ar-SA"/>
        </w:rPr>
        <w:t xml:space="preserve"> на очередной учебный год на общих основаниях, а затем </w:t>
      </w:r>
      <w:proofErr w:type="spellStart"/>
      <w:r w:rsidRPr="007D7CBD">
        <w:rPr>
          <w:rFonts w:ascii="Times New Roman" w:eastAsia="Times New Roman" w:hAnsi="Times New Roman" w:cs="Times New Roman"/>
          <w:sz w:val="28"/>
          <w:szCs w:val="28"/>
          <w:lang w:val="x-none" w:eastAsia="ar-SA"/>
        </w:rPr>
        <w:t>передается</w:t>
      </w:r>
      <w:proofErr w:type="spellEnd"/>
      <w:r w:rsidRPr="007D7CBD">
        <w:rPr>
          <w:rFonts w:ascii="Times New Roman" w:eastAsia="Times New Roman" w:hAnsi="Times New Roman" w:cs="Times New Roman"/>
          <w:sz w:val="28"/>
          <w:szCs w:val="28"/>
          <w:lang w:val="x-none" w:eastAsia="ar-SA"/>
        </w:rPr>
        <w:t xml:space="preserve"> для выполнения другим учителям на период нахождения указанных работников в соответствующих отпусках.</w:t>
      </w:r>
    </w:p>
    <w:p w:rsidR="007D7CBD" w:rsidRPr="007D7CBD" w:rsidRDefault="007D7CBD" w:rsidP="007D7CBD">
      <w:pPr>
        <w:suppressAutoHyphens/>
        <w:spacing w:after="0" w:line="240" w:lineRule="auto"/>
        <w:ind w:firstLine="540"/>
        <w:jc w:val="both"/>
        <w:rPr>
          <w:rFonts w:ascii="Times New Roman" w:eastAsia="Times New Roman" w:hAnsi="Times New Roman" w:cs="Times New Roman"/>
          <w:sz w:val="28"/>
          <w:szCs w:val="28"/>
          <w:lang w:val="x-none" w:eastAsia="ar-SA"/>
        </w:rPr>
      </w:pPr>
      <w:r w:rsidRPr="007D7CBD">
        <w:rPr>
          <w:rFonts w:ascii="Times New Roman" w:eastAsia="Times New Roman" w:hAnsi="Times New Roman" w:cs="Times New Roman"/>
          <w:iCs/>
          <w:sz w:val="28"/>
          <w:szCs w:val="28"/>
          <w:lang w:val="x-none" w:eastAsia="ar-SA"/>
        </w:rPr>
        <w:t xml:space="preserve">3.10. </w:t>
      </w:r>
      <w:r w:rsidRPr="007D7CBD">
        <w:rPr>
          <w:rFonts w:ascii="Times New Roman" w:eastAsia="Times New Roman" w:hAnsi="Times New Roman" w:cs="Times New Roman"/>
          <w:sz w:val="28"/>
          <w:szCs w:val="28"/>
          <w:lang w:val="x-none" w:eastAsia="ar-SA"/>
        </w:rPr>
        <w:t xml:space="preserve">В дни работы к дежурству по образовательной организации педагогические работники привлекаются не ранее чем за 20 минут до начала </w:t>
      </w:r>
      <w:r w:rsidRPr="007D7CBD">
        <w:rPr>
          <w:rFonts w:ascii="Times New Roman" w:eastAsia="Times New Roman" w:hAnsi="Times New Roman" w:cs="Times New Roman"/>
          <w:sz w:val="28"/>
          <w:szCs w:val="28"/>
          <w:lang w:val="x-none" w:eastAsia="ar-SA"/>
        </w:rPr>
        <w:lastRenderedPageBreak/>
        <w:t>учебных занятий и не позднее 20 минут после окончания их последнего учебного занятия.</w:t>
      </w:r>
    </w:p>
    <w:p w:rsidR="007D7CBD" w:rsidRPr="007D7CBD" w:rsidRDefault="007D7CBD" w:rsidP="007D7CBD">
      <w:pPr>
        <w:suppressAutoHyphens/>
        <w:spacing w:after="0" w:line="240" w:lineRule="auto"/>
        <w:ind w:firstLine="540"/>
        <w:jc w:val="both"/>
        <w:rPr>
          <w:rFonts w:ascii="Times New Roman" w:eastAsia="Times New Roman" w:hAnsi="Times New Roman" w:cs="Times New Roman"/>
          <w:sz w:val="24"/>
          <w:szCs w:val="24"/>
          <w:lang w:val="x-none" w:eastAsia="ar-SA"/>
        </w:rPr>
      </w:pPr>
      <w:r w:rsidRPr="007D7CBD">
        <w:rPr>
          <w:rFonts w:ascii="Times New Roman" w:eastAsia="Times New Roman" w:hAnsi="Times New Roman" w:cs="Times New Roman"/>
          <w:sz w:val="28"/>
          <w:szCs w:val="28"/>
          <w:lang w:val="x-none" w:eastAsia="ar-SA"/>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w:t>
      </w:r>
      <w:proofErr w:type="spellStart"/>
      <w:r w:rsidRPr="007D7CBD">
        <w:rPr>
          <w:rFonts w:ascii="Times New Roman" w:eastAsia="Times New Roman" w:hAnsi="Times New Roman" w:cs="Times New Roman"/>
          <w:sz w:val="28"/>
          <w:szCs w:val="28"/>
          <w:lang w:val="x-none" w:eastAsia="ar-SA"/>
        </w:rPr>
        <w:t>учетом</w:t>
      </w:r>
      <w:proofErr w:type="spellEnd"/>
      <w:r w:rsidRPr="007D7CBD">
        <w:rPr>
          <w:rFonts w:ascii="Times New Roman" w:eastAsia="Times New Roman" w:hAnsi="Times New Roman" w:cs="Times New Roman"/>
          <w:sz w:val="28"/>
          <w:szCs w:val="28"/>
          <w:lang w:val="x-none" w:eastAsia="ar-SA"/>
        </w:rPr>
        <w:t xml:space="preserve"> выполняемой работы</w:t>
      </w:r>
      <w:r w:rsidRPr="007D7CBD">
        <w:rPr>
          <w:rFonts w:ascii="Times New Roman" w:eastAsia="Times New Roman" w:hAnsi="Times New Roman" w:cs="Times New Roman"/>
          <w:color w:val="0070C0"/>
          <w:sz w:val="28"/>
          <w:szCs w:val="28"/>
          <w:lang w:val="x-none" w:eastAsia="ar-SA"/>
        </w:rPr>
        <w:t>.</w:t>
      </w:r>
      <w:r w:rsidRPr="007D7CBD">
        <w:rPr>
          <w:rFonts w:ascii="Times New Roman" w:eastAsia="Times New Roman" w:hAnsi="Times New Roman" w:cs="Times New Roman"/>
          <w:sz w:val="28"/>
          <w:szCs w:val="28"/>
          <w:lang w:val="x-none" w:eastAsia="ar-SA"/>
        </w:rPr>
        <w:t xml:space="preserve"> </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3.12. Продолжительность рабочей недели </w:t>
      </w:r>
      <w:r w:rsidRPr="007D7CBD">
        <w:rPr>
          <w:rFonts w:ascii="Times New Roman" w:eastAsia="Times New Roman" w:hAnsi="Times New Roman" w:cs="Times New Roman"/>
          <w:i/>
          <w:sz w:val="28"/>
          <w:szCs w:val="28"/>
          <w:lang w:eastAsia="ar-SA"/>
        </w:rPr>
        <w:t>(шестидневная или пятидневная)</w:t>
      </w:r>
      <w:r w:rsidRPr="007D7CBD">
        <w:rPr>
          <w:rFonts w:ascii="Times New Roman" w:eastAsia="Times New Roman" w:hAnsi="Times New Roman" w:cs="Times New Roman"/>
          <w:sz w:val="28"/>
          <w:szCs w:val="28"/>
          <w:lang w:eastAsia="ar-SA"/>
        </w:rPr>
        <w:t xml:space="preserve"> непрерывная рабочая неделя с </w:t>
      </w:r>
      <w:r w:rsidRPr="007D7CBD">
        <w:rPr>
          <w:rFonts w:ascii="Times New Roman" w:eastAsia="Times New Roman" w:hAnsi="Times New Roman" w:cs="Times New Roman"/>
          <w:i/>
          <w:sz w:val="28"/>
          <w:szCs w:val="28"/>
          <w:lang w:eastAsia="ar-SA"/>
        </w:rPr>
        <w:t>(</w:t>
      </w:r>
      <w:r w:rsidRPr="007D7CBD">
        <w:rPr>
          <w:rFonts w:ascii="Times New Roman" w:eastAsia="Times New Roman" w:hAnsi="Times New Roman" w:cs="Times New Roman"/>
          <w:i/>
          <w:sz w:val="24"/>
          <w:szCs w:val="24"/>
          <w:lang w:eastAsia="ar-SA"/>
        </w:rPr>
        <w:t>соответственно с одним или двумя</w:t>
      </w:r>
      <w:r w:rsidRPr="007D7CBD">
        <w:rPr>
          <w:rFonts w:ascii="Times New Roman" w:eastAsia="Times New Roman" w:hAnsi="Times New Roman" w:cs="Times New Roman"/>
          <w:i/>
          <w:sz w:val="28"/>
          <w:szCs w:val="28"/>
          <w:lang w:eastAsia="ar-SA"/>
        </w:rPr>
        <w:t>)</w:t>
      </w:r>
      <w:r w:rsidRPr="007D7CBD">
        <w:rPr>
          <w:rFonts w:ascii="Times New Roman" w:eastAsia="Times New Roman" w:hAnsi="Times New Roman" w:cs="Times New Roman"/>
          <w:sz w:val="28"/>
          <w:szCs w:val="28"/>
          <w:lang w:eastAsia="ar-SA"/>
        </w:rPr>
        <w:t xml:space="preserve"> выходными днями в неделю устанавливается для работников правилами </w:t>
      </w:r>
      <w:proofErr w:type="gramStart"/>
      <w:r w:rsidRPr="007D7CBD">
        <w:rPr>
          <w:rFonts w:ascii="Times New Roman" w:eastAsia="Times New Roman" w:hAnsi="Times New Roman" w:cs="Times New Roman"/>
          <w:sz w:val="28"/>
          <w:szCs w:val="28"/>
          <w:lang w:eastAsia="ar-SA"/>
        </w:rPr>
        <w:t>внутреннего</w:t>
      </w:r>
      <w:proofErr w:type="gramEnd"/>
      <w:r w:rsidRPr="007D7CBD">
        <w:rPr>
          <w:rFonts w:ascii="Times New Roman" w:eastAsia="Times New Roman" w:hAnsi="Times New Roman" w:cs="Times New Roman"/>
          <w:sz w:val="28"/>
          <w:szCs w:val="28"/>
          <w:lang w:eastAsia="ar-SA"/>
        </w:rPr>
        <w:t xml:space="preserve"> трудового распорядки и трудовыми договорами.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Общим выходным </w:t>
      </w:r>
      <w:proofErr w:type="spellStart"/>
      <w:r w:rsidRPr="007D7CBD">
        <w:rPr>
          <w:rFonts w:ascii="Times New Roman" w:eastAsia="Times New Roman" w:hAnsi="Times New Roman" w:cs="Times New Roman"/>
          <w:sz w:val="28"/>
          <w:szCs w:val="28"/>
          <w:lang w:eastAsia="ar-SA"/>
        </w:rPr>
        <w:t>днем</w:t>
      </w:r>
      <w:proofErr w:type="spellEnd"/>
      <w:r w:rsidRPr="007D7CBD">
        <w:rPr>
          <w:rFonts w:ascii="Times New Roman" w:eastAsia="Times New Roman" w:hAnsi="Times New Roman" w:cs="Times New Roman"/>
          <w:sz w:val="28"/>
          <w:szCs w:val="28"/>
          <w:lang w:eastAsia="ar-SA"/>
        </w:rPr>
        <w:t xml:space="preserve"> является воскресенье.</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3.13.</w:t>
      </w:r>
      <w:r w:rsidRPr="007D7CBD">
        <w:rPr>
          <w:rFonts w:ascii="Times New Roman" w:eastAsia="Times New Roman" w:hAnsi="Times New Roman" w:cs="Times New Roman"/>
          <w:sz w:val="28"/>
          <w:szCs w:val="28"/>
          <w:lang w:eastAsia="ar-SA"/>
        </w:rPr>
        <w:tab/>
        <w:t xml:space="preserve">Составление расписания учебных занятий осуществляется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рационального использования рабочего времени учителя, не допускающего перерывов между занятиями более двух часов подряд. </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w:t>
      </w:r>
      <w:proofErr w:type="spellStart"/>
      <w:r w:rsidRPr="007D7CBD">
        <w:rPr>
          <w:rFonts w:ascii="Times New Roman" w:eastAsia="Times New Roman" w:hAnsi="Times New Roman" w:cs="Times New Roman"/>
          <w:sz w:val="28"/>
          <w:szCs w:val="28"/>
          <w:lang w:eastAsia="ar-SA"/>
        </w:rPr>
        <w:t>объема</w:t>
      </w:r>
      <w:proofErr w:type="spellEnd"/>
      <w:r w:rsidRPr="007D7CBD">
        <w:rPr>
          <w:rFonts w:ascii="Times New Roman" w:eastAsia="Times New Roman" w:hAnsi="Times New Roman" w:cs="Times New Roman"/>
          <w:sz w:val="28"/>
          <w:szCs w:val="28"/>
          <w:lang w:eastAsia="ar-SA"/>
        </w:rPr>
        <w:t xml:space="preserve"> учебной нагрузки), </w:t>
      </w:r>
      <w:proofErr w:type="spellStart"/>
      <w:r w:rsidRPr="007D7CBD">
        <w:rPr>
          <w:rFonts w:ascii="Times New Roman" w:eastAsia="Times New Roman" w:hAnsi="Times New Roman" w:cs="Times New Roman"/>
          <w:sz w:val="28"/>
          <w:szCs w:val="28"/>
          <w:lang w:eastAsia="ar-SA"/>
        </w:rPr>
        <w:t>определенной</w:t>
      </w:r>
      <w:proofErr w:type="spellEnd"/>
      <w:r w:rsidRPr="007D7CBD">
        <w:rPr>
          <w:rFonts w:ascii="Times New Roman" w:eastAsia="Times New Roman" w:hAnsi="Times New Roman" w:cs="Times New Roman"/>
          <w:sz w:val="28"/>
          <w:szCs w:val="28"/>
          <w:lang w:eastAsia="ar-SA"/>
        </w:rPr>
        <w:t xml:space="preserve">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 xml:space="preserve">Работодатель может привлекать работников к сверхурочным работам в соответствии со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99 ТК РФ только с предварительного согласия выборного органа первичной профсоюзной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3.16.</w:t>
      </w:r>
      <w:r w:rsidRPr="007D7CBD">
        <w:rPr>
          <w:rFonts w:ascii="Times New Roman" w:eastAsia="Times New Roman" w:hAnsi="Times New Roman" w:cs="Times New Roman"/>
          <w:sz w:val="28"/>
          <w:szCs w:val="28"/>
          <w:lang w:eastAsia="ar-SA"/>
        </w:rPr>
        <w:tab/>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w:t>
      </w:r>
      <w:proofErr w:type="spellStart"/>
      <w:r w:rsidRPr="007D7CBD">
        <w:rPr>
          <w:rFonts w:ascii="Times New Roman" w:eastAsia="Times New Roman" w:hAnsi="Times New Roman" w:cs="Times New Roman"/>
          <w:sz w:val="28"/>
          <w:szCs w:val="28"/>
          <w:lang w:eastAsia="ar-SA"/>
        </w:rPr>
        <w:t>днем</w:t>
      </w:r>
      <w:proofErr w:type="spellEnd"/>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3.17.</w:t>
      </w:r>
      <w:r w:rsidRPr="007D7CBD">
        <w:rPr>
          <w:rFonts w:ascii="Times New Roman" w:eastAsia="Times New Roman" w:hAnsi="Times New Roman" w:cs="Times New Roman"/>
          <w:sz w:val="28"/>
          <w:szCs w:val="28"/>
          <w:lang w:eastAsia="ar-SA"/>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Без согласия работников допускается привлечение их к работе в случаях, </w:t>
      </w:r>
      <w:proofErr w:type="spellStart"/>
      <w:r w:rsidRPr="007D7CBD">
        <w:rPr>
          <w:rFonts w:ascii="Times New Roman" w:eastAsia="Times New Roman" w:hAnsi="Times New Roman" w:cs="Times New Roman"/>
          <w:sz w:val="28"/>
          <w:szCs w:val="28"/>
          <w:lang w:eastAsia="ar-SA"/>
        </w:rPr>
        <w:t>определенных</w:t>
      </w:r>
      <w:proofErr w:type="spellEnd"/>
      <w:r w:rsidRPr="007D7CBD">
        <w:rPr>
          <w:rFonts w:ascii="Times New Roman" w:eastAsia="Times New Roman" w:hAnsi="Times New Roman" w:cs="Times New Roman"/>
          <w:sz w:val="28"/>
          <w:szCs w:val="28"/>
          <w:lang w:eastAsia="ar-SA"/>
        </w:rPr>
        <w:t xml:space="preserve"> частью третьей статьи 113 ТК РФ.</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В других случаях привлечение к работе в выходные и нерабочие праздничные дни допускается с письменного согласия работника и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мнения выборного органа первичной профсоюзной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Привлечение работника к работе в выходные и нерабочие праздничные дни производится по письменному распоряжению работодателя.</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z w:val="28"/>
          <w:szCs w:val="28"/>
          <w:lang w:eastAsia="ar-SA"/>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D7CBD">
        <w:rPr>
          <w:rFonts w:ascii="Times New Roman" w:eastAsia="Times New Roman" w:hAnsi="Times New Roman" w:cs="Times New Roman"/>
          <w:spacing w:val="-6"/>
          <w:sz w:val="28"/>
          <w:szCs w:val="28"/>
          <w:lang w:eastAsia="ar-SA"/>
        </w:rPr>
        <w:t>письменного согласия работника, с дополнительной оплатой и с соблюдением статей 60, 97 и 99 ТК РФ.</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pacing w:val="-6"/>
          <w:sz w:val="28"/>
          <w:szCs w:val="28"/>
          <w:lang w:eastAsia="ar-SA"/>
        </w:rPr>
        <w:t>3.19.</w:t>
      </w:r>
      <w:r w:rsidRPr="007D7CBD">
        <w:rPr>
          <w:rFonts w:ascii="Times New Roman" w:eastAsia="Times New Roman" w:hAnsi="Times New Roman" w:cs="Times New Roman"/>
          <w:spacing w:val="-6"/>
          <w:sz w:val="28"/>
          <w:szCs w:val="28"/>
          <w:lang w:eastAsia="ar-SA"/>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pacing w:val="-6"/>
          <w:sz w:val="28"/>
          <w:szCs w:val="28"/>
          <w:lang w:eastAsia="ar-SA"/>
        </w:rPr>
        <w:t xml:space="preserve">Для учителей, выполняющих свои обязанности непрерывно в течение рабочего дня, перерыв для </w:t>
      </w:r>
      <w:proofErr w:type="spellStart"/>
      <w:r w:rsidRPr="007D7CBD">
        <w:rPr>
          <w:rFonts w:ascii="Times New Roman" w:eastAsia="Times New Roman" w:hAnsi="Times New Roman" w:cs="Times New Roman"/>
          <w:spacing w:val="-6"/>
          <w:sz w:val="28"/>
          <w:szCs w:val="28"/>
          <w:lang w:eastAsia="ar-SA"/>
        </w:rPr>
        <w:t>приема</w:t>
      </w:r>
      <w:proofErr w:type="spellEnd"/>
      <w:r w:rsidRPr="007D7CBD">
        <w:rPr>
          <w:rFonts w:ascii="Times New Roman" w:eastAsia="Times New Roman" w:hAnsi="Times New Roman" w:cs="Times New Roman"/>
          <w:spacing w:val="-6"/>
          <w:sz w:val="28"/>
          <w:szCs w:val="28"/>
          <w:lang w:eastAsia="ar-SA"/>
        </w:rPr>
        <w:t xml:space="preserve"> пищи не устанавливается: возможность </w:t>
      </w:r>
      <w:proofErr w:type="spellStart"/>
      <w:r w:rsidRPr="007D7CBD">
        <w:rPr>
          <w:rFonts w:ascii="Times New Roman" w:eastAsia="Times New Roman" w:hAnsi="Times New Roman" w:cs="Times New Roman"/>
          <w:spacing w:val="-6"/>
          <w:sz w:val="28"/>
          <w:szCs w:val="28"/>
          <w:lang w:eastAsia="ar-SA"/>
        </w:rPr>
        <w:t>приема</w:t>
      </w:r>
      <w:proofErr w:type="spellEnd"/>
      <w:r w:rsidRPr="007D7CBD">
        <w:rPr>
          <w:rFonts w:ascii="Times New Roman" w:eastAsia="Times New Roman" w:hAnsi="Times New Roman" w:cs="Times New Roman"/>
          <w:spacing w:val="-6"/>
          <w:sz w:val="28"/>
          <w:szCs w:val="28"/>
          <w:lang w:eastAsia="ar-SA"/>
        </w:rPr>
        <w:t xml:space="preserve"> пищи обеспечивается одновременно вместе с обучающимися, воспитанниками (отдельно в специально </w:t>
      </w:r>
      <w:proofErr w:type="spellStart"/>
      <w:r w:rsidRPr="007D7CBD">
        <w:rPr>
          <w:rFonts w:ascii="Times New Roman" w:eastAsia="Times New Roman" w:hAnsi="Times New Roman" w:cs="Times New Roman"/>
          <w:spacing w:val="-6"/>
          <w:sz w:val="28"/>
          <w:szCs w:val="28"/>
          <w:lang w:eastAsia="ar-SA"/>
        </w:rPr>
        <w:t>отведенном</w:t>
      </w:r>
      <w:proofErr w:type="spellEnd"/>
      <w:r w:rsidRPr="007D7CBD">
        <w:rPr>
          <w:rFonts w:ascii="Times New Roman" w:eastAsia="Times New Roman" w:hAnsi="Times New Roman" w:cs="Times New Roman"/>
          <w:spacing w:val="-6"/>
          <w:sz w:val="28"/>
          <w:szCs w:val="28"/>
          <w:lang w:eastAsia="ar-SA"/>
        </w:rPr>
        <w:t xml:space="preserve"> для этой цели помещении).</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pacing w:val="-6"/>
          <w:sz w:val="28"/>
          <w:szCs w:val="28"/>
          <w:lang w:eastAsia="ar-SA"/>
        </w:rPr>
        <w:t>3.20.</w:t>
      </w:r>
      <w:r w:rsidRPr="007D7CBD">
        <w:rPr>
          <w:rFonts w:ascii="Times New Roman" w:eastAsia="Times New Roman" w:hAnsi="Times New Roman" w:cs="Times New Roman"/>
          <w:spacing w:val="-6"/>
          <w:sz w:val="28"/>
          <w:szCs w:val="28"/>
          <w:lang w:eastAsia="ar-SA"/>
        </w:rPr>
        <w:tab/>
      </w:r>
      <w:r w:rsidRPr="007D7CBD">
        <w:rPr>
          <w:rFonts w:ascii="Times New Roman" w:eastAsia="Times New Roman" w:hAnsi="Times New Roman" w:cs="Times New Roman"/>
          <w:sz w:val="28"/>
          <w:szCs w:val="28"/>
          <w:lang w:eastAsia="ar-SA"/>
        </w:rPr>
        <w:t xml:space="preserve">Педагогическим работникам предоставляется ежегодный основной </w:t>
      </w:r>
      <w:proofErr w:type="spellStart"/>
      <w:r w:rsidRPr="007D7CBD">
        <w:rPr>
          <w:rFonts w:ascii="Times New Roman" w:eastAsia="Times New Roman" w:hAnsi="Times New Roman" w:cs="Times New Roman"/>
          <w:sz w:val="28"/>
          <w:szCs w:val="28"/>
          <w:lang w:eastAsia="ar-SA"/>
        </w:rPr>
        <w:t>удлиненный</w:t>
      </w:r>
      <w:proofErr w:type="spellEnd"/>
      <w:r w:rsidRPr="007D7CBD">
        <w:rPr>
          <w:rFonts w:ascii="Times New Roman" w:eastAsia="Times New Roman" w:hAnsi="Times New Roman" w:cs="Times New Roman"/>
          <w:sz w:val="28"/>
          <w:szCs w:val="28"/>
          <w:lang w:eastAsia="ar-SA"/>
        </w:rPr>
        <w:t xml:space="preserve">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w:t>
      </w:r>
      <w:proofErr w:type="spellStart"/>
      <w:r w:rsidRPr="007D7CBD">
        <w:rPr>
          <w:rFonts w:ascii="Times New Roman" w:eastAsia="Times New Roman" w:hAnsi="Times New Roman" w:cs="Times New Roman"/>
          <w:sz w:val="28"/>
          <w:szCs w:val="28"/>
          <w:lang w:eastAsia="ar-SA"/>
        </w:rPr>
        <w:t>очередностью</w:t>
      </w:r>
      <w:proofErr w:type="spellEnd"/>
      <w:r w:rsidRPr="007D7CBD">
        <w:rPr>
          <w:rFonts w:ascii="Times New Roman" w:eastAsia="Times New Roman" w:hAnsi="Times New Roman" w:cs="Times New Roman"/>
          <w:sz w:val="28"/>
          <w:szCs w:val="28"/>
          <w:lang w:eastAsia="ar-SA"/>
        </w:rPr>
        <w:t xml:space="preserve">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3.21.</w:t>
      </w:r>
      <w:r w:rsidRPr="007D7CBD">
        <w:rPr>
          <w:rFonts w:ascii="Times New Roman" w:eastAsia="Times New Roman" w:hAnsi="Times New Roman" w:cs="Times New Roman"/>
          <w:sz w:val="28"/>
          <w:szCs w:val="28"/>
          <w:lang w:eastAsia="ar-SA"/>
        </w:rPr>
        <w:tab/>
      </w:r>
      <w:proofErr w:type="spellStart"/>
      <w:r w:rsidRPr="007D7CBD">
        <w:rPr>
          <w:rFonts w:ascii="Times New Roman" w:eastAsia="Times New Roman" w:hAnsi="Times New Roman" w:cs="Times New Roman"/>
          <w:sz w:val="28"/>
          <w:szCs w:val="28"/>
          <w:lang w:eastAsia="ar-SA"/>
        </w:rPr>
        <w:t>Очередность</w:t>
      </w:r>
      <w:proofErr w:type="spellEnd"/>
      <w:r w:rsidRPr="007D7CBD">
        <w:rPr>
          <w:rFonts w:ascii="Times New Roman" w:eastAsia="Times New Roman" w:hAnsi="Times New Roman" w:cs="Times New Roman"/>
          <w:sz w:val="28"/>
          <w:szCs w:val="28"/>
          <w:lang w:eastAsia="ar-SA"/>
        </w:rPr>
        <w:t xml:space="preserve">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О времени начала отпуска работник должен быть письменно </w:t>
      </w:r>
      <w:proofErr w:type="spellStart"/>
      <w:r w:rsidRPr="007D7CBD">
        <w:rPr>
          <w:rFonts w:ascii="Times New Roman" w:eastAsia="Times New Roman" w:hAnsi="Times New Roman" w:cs="Times New Roman"/>
          <w:sz w:val="28"/>
          <w:szCs w:val="28"/>
          <w:lang w:eastAsia="ar-SA"/>
        </w:rPr>
        <w:t>извещен</w:t>
      </w:r>
      <w:proofErr w:type="spellEnd"/>
      <w:r w:rsidRPr="007D7CBD">
        <w:rPr>
          <w:rFonts w:ascii="Times New Roman" w:eastAsia="Times New Roman" w:hAnsi="Times New Roman" w:cs="Times New Roman"/>
          <w:sz w:val="28"/>
          <w:szCs w:val="28"/>
          <w:lang w:eastAsia="ar-SA"/>
        </w:rPr>
        <w:t xml:space="preserve"> не позднее, чем за две недели до его начала.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3.22.Работникам,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119 ТК РФ по согласованию с выборным органом первичной профсоюзной организации.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3.23.</w:t>
      </w:r>
      <w:r w:rsidRPr="007D7CBD">
        <w:rPr>
          <w:rFonts w:ascii="Times New Roman" w:eastAsia="Times New Roman" w:hAnsi="Times New Roman" w:cs="Times New Roman"/>
          <w:sz w:val="28"/>
          <w:szCs w:val="28"/>
          <w:lang w:eastAsia="ar-SA"/>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3.24.</w:t>
      </w:r>
      <w:r w:rsidRPr="007D7CBD">
        <w:rPr>
          <w:rFonts w:ascii="Times New Roman" w:eastAsia="Times New Roman" w:hAnsi="Times New Roman" w:cs="Times New Roman"/>
          <w:sz w:val="28"/>
          <w:szCs w:val="28"/>
          <w:lang w:eastAsia="ar-SA"/>
        </w:rPr>
        <w:tab/>
        <w:t>Ежегодный оплачиваемый отпуск продлевается в случае временной нетрудоспособности работника, наступившей во время отпуска.</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Денежная компенсация за неиспользованный отпуск при увольнении работника</w:t>
      </w:r>
      <w:r w:rsidRPr="007D7CBD">
        <w:rPr>
          <w:rFonts w:ascii="Times New Roman" w:eastAsia="Times New Roman" w:hAnsi="Times New Roman" w:cs="Times New Roman"/>
          <w:sz w:val="24"/>
          <w:szCs w:val="24"/>
          <w:lang w:eastAsia="ar-SA"/>
        </w:rPr>
        <w:t xml:space="preserve"> </w:t>
      </w:r>
      <w:r w:rsidRPr="007D7CBD">
        <w:rPr>
          <w:rFonts w:ascii="Times New Roman" w:eastAsia="Times New Roman" w:hAnsi="Times New Roman" w:cs="Times New Roman"/>
          <w:sz w:val="28"/>
          <w:szCs w:val="28"/>
          <w:lang w:eastAsia="ar-SA"/>
        </w:rPr>
        <w:t xml:space="preserve">исчисляется исходя из количества неиспользованных дней отпуска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рабочего года работника.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 исчислении стажа работы при выплате денежной компенсации за неиспользованный отпуск при увольнении необходимо учесть, что:</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 все дни отпусков, предоставляемых по просьбе работника без сохранения заработной платы, если их общая продолжительность превышает </w:t>
      </w:r>
      <w:r w:rsidRPr="007D7CBD">
        <w:rPr>
          <w:rFonts w:ascii="Times New Roman" w:eastAsia="Times New Roman" w:hAnsi="Times New Roman" w:cs="Times New Roman"/>
          <w:sz w:val="28"/>
          <w:szCs w:val="28"/>
          <w:lang w:eastAsia="ar-SA"/>
        </w:rPr>
        <w:lastRenderedPageBreak/>
        <w:t xml:space="preserve">14 календарных дней в течение рабочего года, должны исключаться из </w:t>
      </w:r>
      <w:proofErr w:type="spellStart"/>
      <w:r w:rsidRPr="007D7CBD">
        <w:rPr>
          <w:rFonts w:ascii="Times New Roman" w:eastAsia="Times New Roman" w:hAnsi="Times New Roman" w:cs="Times New Roman"/>
          <w:sz w:val="28"/>
          <w:szCs w:val="28"/>
          <w:lang w:eastAsia="ar-SA"/>
        </w:rPr>
        <w:t>подсчета</w:t>
      </w:r>
      <w:proofErr w:type="spellEnd"/>
      <w:r w:rsidRPr="007D7CBD">
        <w:rPr>
          <w:rFonts w:ascii="Times New Roman" w:eastAsia="Times New Roman" w:hAnsi="Times New Roman" w:cs="Times New Roman"/>
          <w:sz w:val="28"/>
          <w:szCs w:val="28"/>
          <w:lang w:eastAsia="ar-SA"/>
        </w:rPr>
        <w:t xml:space="preserve"> стажа, дающего право на выплату компенсации за неиспользованный отпуск при увольнении (статья 121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 xml:space="preserve">- излишки, составляющие менее половины месяца, исключаются из </w:t>
      </w:r>
      <w:proofErr w:type="spellStart"/>
      <w:r w:rsidRPr="007D7CBD">
        <w:rPr>
          <w:rFonts w:ascii="Times New Roman" w:eastAsia="Times New Roman" w:hAnsi="Times New Roman" w:cs="Times New Roman"/>
          <w:sz w:val="28"/>
          <w:szCs w:val="28"/>
          <w:lang w:eastAsia="ar-SA"/>
        </w:rPr>
        <w:t>подсчета</w:t>
      </w:r>
      <w:proofErr w:type="spellEnd"/>
      <w:r w:rsidRPr="007D7CBD">
        <w:rPr>
          <w:rFonts w:ascii="Times New Roman" w:eastAsia="Times New Roman" w:hAnsi="Times New Roman" w:cs="Times New Roman"/>
          <w:sz w:val="28"/>
          <w:szCs w:val="28"/>
          <w:lang w:eastAsia="ar-SA"/>
        </w:rPr>
        <w:t xml:space="preserve">, а излишки, составляющие не менее половины месяца, округляются </w:t>
      </w:r>
      <w:proofErr w:type="gramStart"/>
      <w:r w:rsidRPr="007D7CBD">
        <w:rPr>
          <w:rFonts w:ascii="Times New Roman" w:eastAsia="Times New Roman" w:hAnsi="Times New Roman" w:cs="Times New Roman"/>
          <w:sz w:val="28"/>
          <w:szCs w:val="28"/>
          <w:lang w:eastAsia="ar-SA"/>
        </w:rPr>
        <w:t>до полного месяца</w:t>
      </w:r>
      <w:proofErr w:type="gramEnd"/>
      <w:r w:rsidRPr="007D7CBD">
        <w:rPr>
          <w:rFonts w:ascii="Times New Roman" w:eastAsia="Times New Roman" w:hAnsi="Times New Roman" w:cs="Times New Roman"/>
          <w:sz w:val="28"/>
          <w:szCs w:val="28"/>
          <w:lang w:eastAsia="ar-SA"/>
        </w:rPr>
        <w:t xml:space="preserve"> (п. 35 Правил об очередных и дополнительных отпусках, утв. НКТ СССР от 30 апреля 1930 г. № 169).</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3.25.</w:t>
      </w:r>
      <w:r w:rsidRPr="007D7CBD">
        <w:rPr>
          <w:rFonts w:ascii="Times New Roman" w:eastAsia="Times New Roman" w:hAnsi="Times New Roman" w:cs="Times New Roman"/>
          <w:sz w:val="28"/>
          <w:szCs w:val="28"/>
          <w:lang w:eastAsia="ar-SA"/>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для сопровождения 1 сентября детей младшего школьного возраста в школу – __1_ календарных дней;</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бракосочетания детей работников – _3__ календарных дней;</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бракосочетания работника – __3_ календарных дней;</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похорон близких родственников – __3_ календарных дней;</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3.26.</w:t>
      </w:r>
      <w:r w:rsidRPr="007D7CBD">
        <w:rPr>
          <w:rFonts w:ascii="Times New Roman" w:eastAsia="Times New Roman" w:hAnsi="Times New Roman" w:cs="Times New Roman"/>
          <w:sz w:val="28"/>
          <w:szCs w:val="28"/>
          <w:lang w:eastAsia="ar-SA"/>
        </w:rPr>
        <w:tab/>
        <w:t xml:space="preserve">Исчисление среднего заработка для оплаты ежегодного отпуска производится в соответствии со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139 ТК РФ.</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3.27.</w:t>
      </w:r>
      <w:r w:rsidRPr="007D7CBD">
        <w:rPr>
          <w:rFonts w:ascii="Times New Roman" w:eastAsia="Times New Roman" w:hAnsi="Times New Roman" w:cs="Times New Roman"/>
          <w:sz w:val="28"/>
          <w:szCs w:val="28"/>
          <w:lang w:eastAsia="ar-SA"/>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3.28.</w:t>
      </w:r>
      <w:r w:rsidRPr="007D7CBD">
        <w:rPr>
          <w:rFonts w:ascii="Times New Roman" w:eastAsia="Times New Roman" w:hAnsi="Times New Roman" w:cs="Times New Roman"/>
          <w:sz w:val="28"/>
          <w:szCs w:val="28"/>
          <w:lang w:eastAsia="ar-SA"/>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 родителям, воспитывающим детей в возрасте до 14 лет – 14 календарных дней;</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 в связи с переездом на новое место жительства – _3__ </w:t>
      </w:r>
      <w:proofErr w:type="gramStart"/>
      <w:r w:rsidRPr="007D7CBD">
        <w:rPr>
          <w:rFonts w:ascii="Times New Roman" w:eastAsia="Times New Roman" w:hAnsi="Times New Roman" w:cs="Times New Roman"/>
          <w:sz w:val="28"/>
          <w:szCs w:val="28"/>
          <w:lang w:eastAsia="ar-SA"/>
        </w:rPr>
        <w:t>календарных</w:t>
      </w:r>
      <w:proofErr w:type="gramEnd"/>
      <w:r w:rsidRPr="007D7CBD">
        <w:rPr>
          <w:rFonts w:ascii="Times New Roman" w:eastAsia="Times New Roman" w:hAnsi="Times New Roman" w:cs="Times New Roman"/>
          <w:sz w:val="28"/>
          <w:szCs w:val="28"/>
          <w:lang w:eastAsia="ar-SA"/>
        </w:rPr>
        <w:t xml:space="preserve"> дня;</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для проводов детей на военную службу – __1_ календарных дня;</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участникам Великой Отечественной войны – до 35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работающим пенсионерам по старости (по возрасту) – до 14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 родителям и </w:t>
      </w:r>
      <w:proofErr w:type="spellStart"/>
      <w:r w:rsidRPr="007D7CBD">
        <w:rPr>
          <w:rFonts w:ascii="Times New Roman" w:eastAsia="Times New Roman" w:hAnsi="Times New Roman" w:cs="Times New Roman"/>
          <w:sz w:val="28"/>
          <w:szCs w:val="28"/>
          <w:lang w:eastAsia="ar-SA"/>
        </w:rPr>
        <w:t>женам</w:t>
      </w:r>
      <w:proofErr w:type="spellEnd"/>
      <w:r w:rsidRPr="007D7CBD">
        <w:rPr>
          <w:rFonts w:ascii="Times New Roman" w:eastAsia="Times New Roman" w:hAnsi="Times New Roman" w:cs="Times New Roman"/>
          <w:sz w:val="28"/>
          <w:szCs w:val="28"/>
          <w:lang w:eastAsia="ar-SA"/>
        </w:rPr>
        <w:t xml:space="preserve">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333333"/>
          <w:sz w:val="28"/>
          <w:szCs w:val="28"/>
          <w:lang w:eastAsia="ar-SA"/>
        </w:rPr>
      </w:pPr>
      <w:r w:rsidRPr="007D7CBD">
        <w:rPr>
          <w:rFonts w:ascii="Times New Roman" w:eastAsia="Times New Roman" w:hAnsi="Times New Roman" w:cs="Times New Roman"/>
          <w:sz w:val="28"/>
          <w:szCs w:val="28"/>
          <w:lang w:eastAsia="ar-SA"/>
        </w:rPr>
        <w:t>- работающим инвалидам – до 60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333333"/>
          <w:sz w:val="28"/>
          <w:szCs w:val="28"/>
          <w:lang w:eastAsia="ar-SA"/>
        </w:rPr>
      </w:pPr>
      <w:r w:rsidRPr="007D7CBD">
        <w:rPr>
          <w:rFonts w:ascii="Times New Roman" w:eastAsia="Times New Roman" w:hAnsi="Times New Roman" w:cs="Times New Roman"/>
          <w:color w:val="333333"/>
          <w:sz w:val="28"/>
          <w:szCs w:val="28"/>
          <w:lang w:eastAsia="ar-SA"/>
        </w:rPr>
        <w:t xml:space="preserve">- работнику, имеющему </w:t>
      </w:r>
      <w:proofErr w:type="spellStart"/>
      <w:r w:rsidRPr="007D7CBD">
        <w:rPr>
          <w:rFonts w:ascii="Times New Roman" w:eastAsia="Times New Roman" w:hAnsi="Times New Roman" w:cs="Times New Roman"/>
          <w:color w:val="333333"/>
          <w:sz w:val="28"/>
          <w:szCs w:val="28"/>
          <w:lang w:eastAsia="ar-SA"/>
        </w:rPr>
        <w:t>ребенка</w:t>
      </w:r>
      <w:proofErr w:type="spellEnd"/>
      <w:r w:rsidRPr="007D7CBD">
        <w:rPr>
          <w:rFonts w:ascii="Times New Roman" w:eastAsia="Times New Roman" w:hAnsi="Times New Roman" w:cs="Times New Roman"/>
          <w:color w:val="333333"/>
          <w:sz w:val="28"/>
          <w:szCs w:val="28"/>
          <w:lang w:eastAsia="ar-SA"/>
        </w:rPr>
        <w:t>-инвалида в возрасте до восемнадцати лет - до 14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333333"/>
          <w:sz w:val="28"/>
          <w:szCs w:val="28"/>
          <w:lang w:eastAsia="ar-SA"/>
        </w:rPr>
      </w:pPr>
      <w:r w:rsidRPr="007D7CBD">
        <w:rPr>
          <w:rFonts w:ascii="Times New Roman" w:eastAsia="Times New Roman" w:hAnsi="Times New Roman" w:cs="Times New Roman"/>
          <w:color w:val="333333"/>
          <w:sz w:val="28"/>
          <w:szCs w:val="28"/>
          <w:lang w:eastAsia="ar-SA"/>
        </w:rPr>
        <w:t xml:space="preserve">- одинокой матери, воспитывающей </w:t>
      </w:r>
      <w:proofErr w:type="spellStart"/>
      <w:r w:rsidRPr="007D7CBD">
        <w:rPr>
          <w:rFonts w:ascii="Times New Roman" w:eastAsia="Times New Roman" w:hAnsi="Times New Roman" w:cs="Times New Roman"/>
          <w:color w:val="333333"/>
          <w:sz w:val="28"/>
          <w:szCs w:val="28"/>
          <w:lang w:eastAsia="ar-SA"/>
        </w:rPr>
        <w:t>ребенка</w:t>
      </w:r>
      <w:proofErr w:type="spellEnd"/>
      <w:r w:rsidRPr="007D7CBD">
        <w:rPr>
          <w:rFonts w:ascii="Times New Roman" w:eastAsia="Times New Roman" w:hAnsi="Times New Roman" w:cs="Times New Roman"/>
          <w:color w:val="333333"/>
          <w:sz w:val="28"/>
          <w:szCs w:val="28"/>
          <w:lang w:eastAsia="ar-SA"/>
        </w:rPr>
        <w:t xml:space="preserve"> в возрасте до четырнадцати лет -  до 14 календарных дней в году;</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color w:val="333333"/>
          <w:sz w:val="28"/>
          <w:szCs w:val="28"/>
          <w:lang w:eastAsia="ar-SA"/>
        </w:rPr>
        <w:t xml:space="preserve">- отцу, воспитывающему </w:t>
      </w:r>
      <w:proofErr w:type="spellStart"/>
      <w:r w:rsidRPr="007D7CBD">
        <w:rPr>
          <w:rFonts w:ascii="Times New Roman" w:eastAsia="Times New Roman" w:hAnsi="Times New Roman" w:cs="Times New Roman"/>
          <w:color w:val="333333"/>
          <w:sz w:val="28"/>
          <w:szCs w:val="28"/>
          <w:lang w:eastAsia="ar-SA"/>
        </w:rPr>
        <w:t>ребенка</w:t>
      </w:r>
      <w:proofErr w:type="spellEnd"/>
      <w:r w:rsidRPr="007D7CBD">
        <w:rPr>
          <w:rFonts w:ascii="Times New Roman" w:eastAsia="Times New Roman" w:hAnsi="Times New Roman" w:cs="Times New Roman"/>
          <w:color w:val="333333"/>
          <w:sz w:val="28"/>
          <w:szCs w:val="28"/>
          <w:lang w:eastAsia="ar-SA"/>
        </w:rPr>
        <w:t xml:space="preserve"> в возрасте до четырнадцати лет без матери,  -  до 14 календарных дней. </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3.29.Выборный орган первичной профсоюзной организации обязуется:</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3.29.1. 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xml:space="preserve"> 372 ТК РФ.</w:t>
      </w:r>
    </w:p>
    <w:p w:rsidR="007D7CBD" w:rsidRPr="007D7CBD" w:rsidRDefault="007D7CBD" w:rsidP="007D7CBD">
      <w:pPr>
        <w:suppressAutoHyphens/>
        <w:spacing w:after="0" w:line="240" w:lineRule="auto"/>
        <w:ind w:firstLine="567"/>
        <w:jc w:val="both"/>
        <w:rPr>
          <w:rFonts w:ascii="Times New Roman" w:eastAsia="Times New Roman" w:hAnsi="Times New Roman" w:cs="Times New Roman"/>
          <w:b/>
          <w:bCs/>
          <w:caps/>
          <w:sz w:val="28"/>
          <w:szCs w:val="28"/>
          <w:lang w:eastAsia="ar-SA"/>
        </w:rPr>
      </w:pPr>
      <w:r w:rsidRPr="007D7CBD">
        <w:rPr>
          <w:rFonts w:ascii="Times New Roman" w:eastAsia="Times New Roman" w:hAnsi="Times New Roman" w:cs="Times New Roman"/>
          <w:sz w:val="28"/>
          <w:szCs w:val="28"/>
          <w:lang w:eastAsia="ar-SA"/>
        </w:rPr>
        <w:t>3.29.3. Вносить работодателю представления об устранении выявленных нарушений.</w:t>
      </w:r>
    </w:p>
    <w:p w:rsidR="007D7CBD" w:rsidRPr="007D7CBD" w:rsidRDefault="007D7CBD" w:rsidP="007D7CBD">
      <w:pPr>
        <w:suppressAutoHyphens/>
        <w:spacing w:after="0" w:line="240" w:lineRule="auto"/>
        <w:jc w:val="center"/>
        <w:rPr>
          <w:rFonts w:ascii="Times New Roman" w:eastAsia="Times New Roman" w:hAnsi="Times New Roman" w:cs="Times New Roman"/>
          <w:b/>
          <w:bCs/>
          <w:caps/>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sz w:val="28"/>
          <w:szCs w:val="28"/>
          <w:lang w:eastAsia="ar-SA"/>
        </w:rPr>
      </w:pPr>
      <w:r w:rsidRPr="007D7CBD">
        <w:rPr>
          <w:rFonts w:ascii="Times New Roman" w:eastAsia="Times New Roman" w:hAnsi="Times New Roman" w:cs="Times New Roman"/>
          <w:b/>
          <w:bCs/>
          <w:caps/>
          <w:sz w:val="28"/>
          <w:szCs w:val="28"/>
          <w:lang w:val="en-US" w:eastAsia="ar-SA"/>
        </w:rPr>
        <w:t>IV</w:t>
      </w:r>
      <w:r w:rsidRPr="007D7CBD">
        <w:rPr>
          <w:rFonts w:ascii="Times New Roman" w:eastAsia="Times New Roman" w:hAnsi="Times New Roman" w:cs="Times New Roman"/>
          <w:b/>
          <w:bCs/>
          <w:caps/>
          <w:sz w:val="28"/>
          <w:szCs w:val="28"/>
          <w:lang w:eastAsia="ar-SA"/>
        </w:rPr>
        <w:t>. Оплата и нормирование труда</w:t>
      </w:r>
    </w:p>
    <w:p w:rsidR="007D7CBD" w:rsidRPr="007D7CBD" w:rsidRDefault="007D7CBD" w:rsidP="007D7CBD">
      <w:pPr>
        <w:suppressAutoHyphens/>
        <w:spacing w:after="0" w:line="240" w:lineRule="auto"/>
        <w:rPr>
          <w:rFonts w:ascii="Times New Roman" w:eastAsia="Times New Roman" w:hAnsi="Times New Roman" w:cs="Times New Roman"/>
          <w:sz w:val="24"/>
          <w:szCs w:val="24"/>
          <w:lang w:eastAsia="ar-SA"/>
        </w:rPr>
      </w:pPr>
    </w:p>
    <w:p w:rsidR="007D7CBD" w:rsidRPr="007D7CBD" w:rsidRDefault="007D7CBD" w:rsidP="007D7CBD">
      <w:pPr>
        <w:suppressAutoHyphens/>
        <w:spacing w:after="0" w:line="240" w:lineRule="auto"/>
        <w:ind w:firstLine="708"/>
        <w:jc w:val="both"/>
        <w:rPr>
          <w:rFonts w:ascii="Times New Roman" w:eastAsia="MS Mincho" w:hAnsi="Times New Roman" w:cs="Times New Roman"/>
          <w:sz w:val="28"/>
          <w:szCs w:val="28"/>
          <w:lang w:val="x-none" w:eastAsia="ar-SA"/>
        </w:rPr>
      </w:pPr>
      <w:r w:rsidRPr="007D7CBD">
        <w:rPr>
          <w:rFonts w:ascii="Times New Roman" w:eastAsia="MS Mincho" w:hAnsi="Times New Roman" w:cs="Times New Roman"/>
          <w:sz w:val="28"/>
          <w:szCs w:val="28"/>
          <w:lang w:val="x-none" w:eastAsia="ar-SA"/>
        </w:rPr>
        <w:t>4.1.</w:t>
      </w:r>
      <w:r w:rsidRPr="007D7CBD">
        <w:rPr>
          <w:rFonts w:ascii="Times New Roman" w:eastAsia="MS Mincho" w:hAnsi="Times New Roman" w:cs="Times New Roman"/>
          <w:sz w:val="28"/>
          <w:szCs w:val="28"/>
          <w:lang w:val="x-none" w:eastAsia="ar-SA"/>
        </w:rPr>
        <w:tab/>
        <w:t xml:space="preserve">Заработная плата выплачивается работникам за текущий месяц не реже чем каждые полмесяца в денежной форме. </w:t>
      </w:r>
    </w:p>
    <w:p w:rsidR="007D7CBD" w:rsidRPr="007D7CBD" w:rsidRDefault="007D7CBD" w:rsidP="007D7CBD">
      <w:pPr>
        <w:suppressAutoHyphens/>
        <w:spacing w:after="0" w:line="240" w:lineRule="auto"/>
        <w:ind w:firstLine="708"/>
        <w:jc w:val="both"/>
        <w:rPr>
          <w:rFonts w:ascii="Courier New" w:eastAsia="MS Mincho" w:hAnsi="Courier New" w:cs="Courier New"/>
          <w:iCs/>
          <w:sz w:val="28"/>
          <w:szCs w:val="28"/>
          <w:lang w:val="x-none" w:eastAsia="ar-SA"/>
        </w:rPr>
      </w:pPr>
      <w:r w:rsidRPr="007D7CBD">
        <w:rPr>
          <w:rFonts w:ascii="Times New Roman" w:eastAsia="MS Mincho" w:hAnsi="Times New Roman" w:cs="Times New Roman"/>
          <w:sz w:val="28"/>
          <w:szCs w:val="28"/>
          <w:lang w:val="x-none" w:eastAsia="ar-SA"/>
        </w:rPr>
        <w:t xml:space="preserve">Днями выплаты заработной платы являются:__30 число_____ </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iCs/>
          <w:sz w:val="28"/>
          <w:szCs w:val="28"/>
          <w:lang w:eastAsia="ar-SA"/>
        </w:rPr>
      </w:pPr>
      <w:r w:rsidRPr="007D7CBD">
        <w:rPr>
          <w:rFonts w:ascii="Times New Roman" w:eastAsia="MS Mincho" w:hAnsi="Times New Roman" w:cs="Times New Roman"/>
          <w:iCs/>
          <w:sz w:val="28"/>
          <w:szCs w:val="28"/>
          <w:lang w:eastAsia="ar-SA"/>
        </w:rPr>
        <w:t xml:space="preserve">При выплате заработной платы работнику вручается </w:t>
      </w:r>
      <w:proofErr w:type="spellStart"/>
      <w:r w:rsidRPr="007D7CBD">
        <w:rPr>
          <w:rFonts w:ascii="Times New Roman" w:eastAsia="MS Mincho" w:hAnsi="Times New Roman" w:cs="Times New Roman"/>
          <w:iCs/>
          <w:sz w:val="28"/>
          <w:szCs w:val="28"/>
          <w:lang w:eastAsia="ar-SA"/>
        </w:rPr>
        <w:t>расчетный</w:t>
      </w:r>
      <w:proofErr w:type="spellEnd"/>
      <w:r w:rsidRPr="007D7CBD">
        <w:rPr>
          <w:rFonts w:ascii="Times New Roman" w:eastAsia="MS Mincho" w:hAnsi="Times New Roman" w:cs="Times New Roman"/>
          <w:iCs/>
          <w:sz w:val="28"/>
          <w:szCs w:val="28"/>
          <w:lang w:eastAsia="ar-SA"/>
        </w:rPr>
        <w:t xml:space="preserve"> листок, с указанием:</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iCs/>
          <w:sz w:val="28"/>
          <w:szCs w:val="28"/>
          <w:lang w:eastAsia="ar-SA"/>
        </w:rPr>
        <w:t>- составных частей заработной платы, причитающейся ему за соответствующий период;</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iCs/>
          <w:sz w:val="28"/>
          <w:szCs w:val="28"/>
          <w:lang w:eastAsia="ar-SA"/>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iCs/>
          <w:sz w:val="28"/>
          <w:szCs w:val="28"/>
          <w:lang w:eastAsia="ar-SA"/>
        </w:rPr>
        <w:t xml:space="preserve">- размеров и оснований </w:t>
      </w:r>
      <w:proofErr w:type="spellStart"/>
      <w:r w:rsidRPr="007D7CBD">
        <w:rPr>
          <w:rFonts w:ascii="Times New Roman" w:eastAsia="Times New Roman" w:hAnsi="Times New Roman" w:cs="Times New Roman"/>
          <w:iCs/>
          <w:sz w:val="28"/>
          <w:szCs w:val="28"/>
          <w:lang w:eastAsia="ar-SA"/>
        </w:rPr>
        <w:t>произведенных</w:t>
      </w:r>
      <w:proofErr w:type="spellEnd"/>
      <w:r w:rsidRPr="007D7CBD">
        <w:rPr>
          <w:rFonts w:ascii="Times New Roman" w:eastAsia="Times New Roman" w:hAnsi="Times New Roman" w:cs="Times New Roman"/>
          <w:iCs/>
          <w:sz w:val="28"/>
          <w:szCs w:val="28"/>
          <w:lang w:eastAsia="ar-SA"/>
        </w:rPr>
        <w:t xml:space="preserve"> удержаний;</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общей денежной суммы, подлежащей выплате.</w:t>
      </w:r>
    </w:p>
    <w:p w:rsidR="007D7CBD" w:rsidRPr="007D7CBD" w:rsidRDefault="007D7CBD" w:rsidP="007D7CBD">
      <w:pPr>
        <w:suppressAutoHyphens/>
        <w:autoSpaceDE w:val="0"/>
        <w:spacing w:after="0" w:line="240" w:lineRule="auto"/>
        <w:ind w:firstLine="708"/>
        <w:jc w:val="both"/>
        <w:rPr>
          <w:rFonts w:ascii="Times New Roman" w:eastAsia="MS Mincho"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Форма </w:t>
      </w:r>
      <w:proofErr w:type="spellStart"/>
      <w:r w:rsidRPr="007D7CBD">
        <w:rPr>
          <w:rFonts w:ascii="Times New Roman" w:eastAsia="Times New Roman" w:hAnsi="Times New Roman" w:cs="Times New Roman"/>
          <w:sz w:val="28"/>
          <w:szCs w:val="28"/>
          <w:lang w:eastAsia="ar-SA"/>
        </w:rPr>
        <w:t>расчетного</w:t>
      </w:r>
      <w:proofErr w:type="spellEnd"/>
      <w:r w:rsidRPr="007D7CBD">
        <w:rPr>
          <w:rFonts w:ascii="Times New Roman" w:eastAsia="Times New Roman" w:hAnsi="Times New Roman" w:cs="Times New Roman"/>
          <w:sz w:val="28"/>
          <w:szCs w:val="28"/>
          <w:lang w:eastAsia="ar-SA"/>
        </w:rPr>
        <w:t xml:space="preserve"> листка утверждается работодателем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мнения выборного органа первичной профсоюзной организации </w:t>
      </w:r>
    </w:p>
    <w:p w:rsidR="007D7CBD" w:rsidRPr="007D7CBD" w:rsidRDefault="007D7CBD" w:rsidP="007D7CBD">
      <w:pPr>
        <w:suppressAutoHyphens/>
        <w:autoSpaceDE w:val="0"/>
        <w:spacing w:after="0" w:line="240" w:lineRule="auto"/>
        <w:ind w:firstLine="540"/>
        <w:jc w:val="both"/>
        <w:rPr>
          <w:rFonts w:ascii="Times New Roman" w:eastAsia="MS Mincho" w:hAnsi="Times New Roman" w:cs="Times New Roman"/>
          <w:sz w:val="28"/>
          <w:szCs w:val="28"/>
          <w:lang w:eastAsia="ar-SA"/>
        </w:rPr>
      </w:pPr>
      <w:r w:rsidRPr="007D7CBD">
        <w:rPr>
          <w:rFonts w:ascii="Times New Roman" w:eastAsia="MS Mincho" w:hAnsi="Times New Roman" w:cs="Times New Roman"/>
          <w:sz w:val="28"/>
          <w:szCs w:val="28"/>
          <w:lang w:eastAsia="ar-SA"/>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w:t>
      </w:r>
      <w:proofErr w:type="spellStart"/>
      <w:r w:rsidRPr="007D7CBD">
        <w:rPr>
          <w:rFonts w:ascii="Times New Roman" w:eastAsia="MS Mincho" w:hAnsi="Times New Roman" w:cs="Times New Roman"/>
          <w:sz w:val="28"/>
          <w:szCs w:val="28"/>
          <w:lang w:eastAsia="ar-SA"/>
        </w:rPr>
        <w:t>тяжелых</w:t>
      </w:r>
      <w:proofErr w:type="spellEnd"/>
      <w:r w:rsidRPr="007D7CBD">
        <w:rPr>
          <w:rFonts w:ascii="Times New Roman" w:eastAsia="MS Mincho" w:hAnsi="Times New Roman" w:cs="Times New Roman"/>
          <w:sz w:val="28"/>
          <w:szCs w:val="28"/>
          <w:lang w:eastAsia="ar-SA"/>
        </w:rPr>
        <w:t xml:space="preserve"> условиях труда; </w:t>
      </w:r>
      <w:proofErr w:type="gramStart"/>
      <w:r w:rsidRPr="007D7CBD">
        <w:rPr>
          <w:rFonts w:ascii="Times New Roman" w:eastAsia="MS Mincho" w:hAnsi="Times New Roman" w:cs="Times New Roman"/>
          <w:sz w:val="28"/>
          <w:szCs w:val="28"/>
          <w:lang w:eastAsia="ar-SA"/>
        </w:rPr>
        <w:t>за работу в условиях, отклоняющихся от нормальных (</w:t>
      </w:r>
      <w:r w:rsidRPr="007D7CBD">
        <w:rPr>
          <w:rFonts w:ascii="Times New Roman" w:eastAsia="Times New Roman" w:hAnsi="Times New Roman" w:cs="Times New Roman"/>
          <w:sz w:val="28"/>
          <w:szCs w:val="28"/>
          <w:lang w:eastAsia="ar-SA"/>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D7CBD">
        <w:rPr>
          <w:rFonts w:ascii="Times New Roman" w:eastAsia="MS Mincho" w:hAnsi="Times New Roman" w:cs="Times New Roman"/>
          <w:sz w:val="28"/>
          <w:szCs w:val="28"/>
          <w:lang w:eastAsia="ar-SA"/>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7D7CBD">
        <w:rPr>
          <w:rFonts w:ascii="Times New Roman" w:eastAsia="MS Mincho" w:hAnsi="Times New Roman" w:cs="Times New Roman"/>
          <w:sz w:val="28"/>
          <w:szCs w:val="28"/>
          <w:lang w:eastAsia="ar-SA"/>
        </w:rPr>
        <w:t xml:space="preserve"> выплаты стимулирующего характера.</w:t>
      </w:r>
    </w:p>
    <w:p w:rsidR="007D7CBD" w:rsidRPr="007D7CBD" w:rsidRDefault="007D7CBD" w:rsidP="007D7CBD">
      <w:pPr>
        <w:suppressAutoHyphens/>
        <w:spacing w:after="0" w:line="240" w:lineRule="auto"/>
        <w:ind w:firstLine="708"/>
        <w:jc w:val="both"/>
        <w:rPr>
          <w:rFonts w:ascii="Courier New" w:eastAsia="MS Mincho" w:hAnsi="Courier New" w:cs="Courier New"/>
          <w:sz w:val="28"/>
          <w:szCs w:val="28"/>
          <w:lang w:val="x-none" w:eastAsia="ar-SA"/>
        </w:rPr>
      </w:pPr>
      <w:r w:rsidRPr="007D7CBD">
        <w:rPr>
          <w:rFonts w:ascii="Times New Roman" w:eastAsia="MS Mincho" w:hAnsi="Times New Roman" w:cs="Times New Roman"/>
          <w:sz w:val="28"/>
          <w:szCs w:val="28"/>
          <w:lang w:val="x-none" w:eastAsia="ar-SA"/>
        </w:rPr>
        <w:t xml:space="preserve">4.3. Оплата труда работников в ночное время (с 22 часов до 6 часов) производится в повышенном размере, но не ниже 35 процентов часовой </w:t>
      </w:r>
      <w:r w:rsidRPr="007D7CBD">
        <w:rPr>
          <w:rFonts w:ascii="Times New Roman" w:eastAsia="MS Mincho" w:hAnsi="Times New Roman" w:cs="Times New Roman"/>
          <w:sz w:val="28"/>
          <w:szCs w:val="28"/>
          <w:lang w:val="x-none" w:eastAsia="ar-SA"/>
        </w:rPr>
        <w:lastRenderedPageBreak/>
        <w:t xml:space="preserve">тарифной ставки (части оклада (должностного оклада), рассчитанного за час работы) за каждый час работы в ночное время. </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MS Mincho" w:hAnsi="Times New Roman" w:cs="Times New Roman"/>
          <w:sz w:val="28"/>
          <w:szCs w:val="28"/>
          <w:lang w:val="x-none" w:eastAsia="ar-SA"/>
        </w:rPr>
        <w:t>4.</w:t>
      </w:r>
      <w:r w:rsidRPr="007D7CBD">
        <w:rPr>
          <w:rFonts w:ascii="Times New Roman" w:eastAsia="MS Mincho" w:hAnsi="Times New Roman" w:cs="Times New Roman"/>
          <w:sz w:val="28"/>
          <w:szCs w:val="28"/>
          <w:lang w:eastAsia="ar-SA"/>
        </w:rPr>
        <w:t>4</w:t>
      </w:r>
      <w:r w:rsidRPr="007D7CBD">
        <w:rPr>
          <w:rFonts w:ascii="Times New Roman" w:eastAsia="MS Mincho" w:hAnsi="Times New Roman" w:cs="Times New Roman"/>
          <w:sz w:val="28"/>
          <w:szCs w:val="28"/>
          <w:lang w:val="x-none" w:eastAsia="ar-SA"/>
        </w:rPr>
        <w:t>.</w:t>
      </w:r>
      <w:r w:rsidRPr="007D7CBD">
        <w:rPr>
          <w:rFonts w:ascii="Times New Roman" w:eastAsia="MS Mincho" w:hAnsi="Times New Roman" w:cs="Times New Roman"/>
          <w:sz w:val="28"/>
          <w:szCs w:val="28"/>
          <w:lang w:eastAsia="ar-SA"/>
        </w:rPr>
        <w:t xml:space="preserve"> </w:t>
      </w:r>
      <w:r w:rsidRPr="007D7CBD">
        <w:rPr>
          <w:rFonts w:ascii="Times New Roman" w:eastAsia="MS Mincho" w:hAnsi="Times New Roman" w:cs="Times New Roman"/>
          <w:sz w:val="28"/>
          <w:szCs w:val="28"/>
          <w:lang w:val="x-none" w:eastAsia="ar-SA"/>
        </w:rPr>
        <w:t>В случае задержки выплаты заработной</w:t>
      </w:r>
      <w:r w:rsidRPr="007D7CBD">
        <w:rPr>
          <w:rFonts w:ascii="Times New Roman" w:eastAsia="Times New Roman" w:hAnsi="Times New Roman" w:cs="Times New Roman"/>
          <w:sz w:val="28"/>
          <w:szCs w:val="28"/>
          <w:lang w:eastAsia="ar-SA"/>
        </w:rPr>
        <w:t xml:space="preserve"> платы на срок более 15 дней или выплаты заработной платы не в полном </w:t>
      </w:r>
      <w:proofErr w:type="spellStart"/>
      <w:r w:rsidRPr="007D7CBD">
        <w:rPr>
          <w:rFonts w:ascii="Times New Roman" w:eastAsia="Times New Roman" w:hAnsi="Times New Roman" w:cs="Times New Roman"/>
          <w:sz w:val="28"/>
          <w:szCs w:val="28"/>
          <w:lang w:eastAsia="ar-SA"/>
        </w:rPr>
        <w:t>объеме</w:t>
      </w:r>
      <w:proofErr w:type="spellEnd"/>
      <w:r w:rsidRPr="007D7CBD">
        <w:rPr>
          <w:rFonts w:ascii="Times New Roman" w:eastAsia="Times New Roman" w:hAnsi="Times New Roman" w:cs="Times New Roman"/>
          <w:sz w:val="28"/>
          <w:szCs w:val="28"/>
          <w:lang w:eastAsia="ar-SA"/>
        </w:rPr>
        <w:t>,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D7CBD">
        <w:rPr>
          <w:rFonts w:ascii="Times New Roman" w:eastAsia="Times New Roman" w:hAnsi="Times New Roman" w:cs="Times New Roman"/>
          <w:iCs/>
          <w:sz w:val="28"/>
          <w:szCs w:val="28"/>
          <w:lang w:eastAsia="ar-SA"/>
        </w:rPr>
        <w:t>.</w:t>
      </w:r>
    </w:p>
    <w:p w:rsidR="007D7CBD" w:rsidRPr="007D7CBD" w:rsidRDefault="007D7CBD" w:rsidP="007D7CBD">
      <w:pPr>
        <w:suppressAutoHyphens/>
        <w:spacing w:after="0" w:line="240" w:lineRule="auto"/>
        <w:ind w:firstLine="708"/>
        <w:jc w:val="both"/>
        <w:rPr>
          <w:rFonts w:ascii="Times New Roman" w:eastAsia="Times New Roman" w:hAnsi="Times New Roman" w:cs="Arial"/>
          <w:sz w:val="28"/>
          <w:szCs w:val="28"/>
          <w:lang w:eastAsia="ar-SA"/>
        </w:rPr>
      </w:pPr>
      <w:r w:rsidRPr="007D7CBD">
        <w:rPr>
          <w:rFonts w:ascii="Times New Roman" w:eastAsia="Times New Roman" w:hAnsi="Times New Roman" w:cs="Times New Roman"/>
          <w:sz w:val="28"/>
          <w:szCs w:val="28"/>
          <w:lang w:eastAsia="ar-SA"/>
        </w:rPr>
        <w:t>4.5.</w:t>
      </w:r>
      <w:r w:rsidRPr="007D7CBD">
        <w:rPr>
          <w:rFonts w:ascii="Times New Roman" w:eastAsia="Times New Roman" w:hAnsi="Times New Roman" w:cs="Arial"/>
          <w:sz w:val="28"/>
          <w:szCs w:val="28"/>
          <w:lang w:eastAsia="ar-SA"/>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D7CBD" w:rsidRPr="007D7CBD" w:rsidRDefault="007D7CBD" w:rsidP="007D7CBD">
      <w:pPr>
        <w:suppressAutoHyphens/>
        <w:autoSpaceDE w:val="0"/>
        <w:spacing w:after="0" w:line="240" w:lineRule="auto"/>
        <w:ind w:firstLine="708"/>
        <w:jc w:val="both"/>
        <w:rPr>
          <w:rFonts w:ascii="Times New Roman" w:eastAsia="MS Mincho" w:hAnsi="Times New Roman" w:cs="Times New Roman"/>
          <w:sz w:val="28"/>
          <w:szCs w:val="28"/>
          <w:lang w:eastAsia="ar-SA"/>
        </w:rPr>
      </w:pPr>
      <w:r w:rsidRPr="007D7CBD">
        <w:rPr>
          <w:rFonts w:ascii="Times New Roman" w:eastAsia="Times New Roman" w:hAnsi="Times New Roman" w:cs="Arial"/>
          <w:sz w:val="28"/>
          <w:szCs w:val="28"/>
          <w:lang w:eastAsia="ar-SA"/>
        </w:rPr>
        <w:t xml:space="preserve">4.6. </w:t>
      </w:r>
      <w:proofErr w:type="gramStart"/>
      <w:r w:rsidRPr="007D7CBD">
        <w:rPr>
          <w:rFonts w:ascii="Times New Roman" w:eastAsia="Times New Roman" w:hAnsi="Times New Roman" w:cs="Arial"/>
          <w:sz w:val="28"/>
          <w:szCs w:val="28"/>
          <w:lang w:eastAsia="ar-SA"/>
        </w:rPr>
        <w:t>При нарушении</w:t>
      </w:r>
      <w:r w:rsidRPr="007D7CBD">
        <w:rPr>
          <w:rFonts w:ascii="Times New Roman" w:eastAsia="MS Mincho" w:hAnsi="Times New Roman" w:cs="Times New Roman"/>
          <w:sz w:val="28"/>
          <w:szCs w:val="28"/>
          <w:lang w:eastAsia="ar-SA"/>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D7CBD">
        <w:rPr>
          <w:rFonts w:ascii="Times New Roman" w:eastAsia="Times New Roman" w:hAnsi="Times New Roman" w:cs="Times New Roman"/>
          <w:sz w:val="28"/>
          <w:szCs w:val="28"/>
          <w:lang w:eastAsia="ar-SA"/>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w:t>
      </w:r>
      <w:proofErr w:type="spellStart"/>
      <w:r w:rsidRPr="007D7CBD">
        <w:rPr>
          <w:rFonts w:ascii="Times New Roman" w:eastAsia="Times New Roman" w:hAnsi="Times New Roman" w:cs="Times New Roman"/>
          <w:sz w:val="28"/>
          <w:szCs w:val="28"/>
          <w:lang w:eastAsia="ar-SA"/>
        </w:rPr>
        <w:t>расчета</w:t>
      </w:r>
      <w:proofErr w:type="spellEnd"/>
      <w:r w:rsidRPr="007D7CBD">
        <w:rPr>
          <w:rFonts w:ascii="Times New Roman" w:eastAsia="Times New Roman" w:hAnsi="Times New Roman" w:cs="Times New Roman"/>
          <w:sz w:val="28"/>
          <w:szCs w:val="28"/>
          <w:lang w:eastAsia="ar-SA"/>
        </w:rPr>
        <w:t xml:space="preserve"> включительно</w:t>
      </w:r>
      <w:r w:rsidRPr="007D7CBD">
        <w:rPr>
          <w:rFonts w:ascii="Times New Roman" w:eastAsia="Times New Roman" w:hAnsi="Times New Roman" w:cs="Times New Roman"/>
          <w:i/>
          <w:color w:val="0000FF"/>
          <w:sz w:val="24"/>
          <w:szCs w:val="24"/>
          <w:lang w:eastAsia="ar-SA"/>
        </w:rPr>
        <w:t>)</w:t>
      </w:r>
      <w:r w:rsidRPr="007D7CBD">
        <w:rPr>
          <w:rFonts w:ascii="Times New Roman" w:eastAsia="Times New Roman" w:hAnsi="Times New Roman" w:cs="Times New Roman"/>
          <w:i/>
          <w:sz w:val="24"/>
          <w:szCs w:val="24"/>
          <w:lang w:eastAsia="ar-SA"/>
        </w:rPr>
        <w:t>.</w:t>
      </w:r>
      <w:proofErr w:type="gramEnd"/>
    </w:p>
    <w:p w:rsidR="007D7CBD" w:rsidRPr="007D7CBD" w:rsidRDefault="007D7CBD" w:rsidP="007D7CBD">
      <w:pPr>
        <w:suppressAutoHyphens/>
        <w:spacing w:after="0" w:line="240" w:lineRule="auto"/>
        <w:ind w:firstLine="708"/>
        <w:jc w:val="both"/>
        <w:rPr>
          <w:rFonts w:ascii="Times New Roman" w:eastAsia="MS Mincho" w:hAnsi="Times New Roman" w:cs="Times New Roman"/>
          <w:sz w:val="28"/>
          <w:szCs w:val="28"/>
          <w:lang w:val="x-none" w:eastAsia="ar-SA"/>
        </w:rPr>
      </w:pPr>
      <w:r w:rsidRPr="007D7CBD">
        <w:rPr>
          <w:rFonts w:ascii="Times New Roman" w:eastAsia="MS Mincho" w:hAnsi="Times New Roman" w:cs="Times New Roman"/>
          <w:sz w:val="28"/>
          <w:szCs w:val="28"/>
          <w:lang w:val="x-none" w:eastAsia="ar-SA"/>
        </w:rPr>
        <w:t>4.</w:t>
      </w:r>
      <w:r w:rsidRPr="007D7CBD">
        <w:rPr>
          <w:rFonts w:ascii="Times New Roman" w:eastAsia="MS Mincho" w:hAnsi="Times New Roman" w:cs="Times New Roman"/>
          <w:sz w:val="28"/>
          <w:szCs w:val="28"/>
          <w:lang w:eastAsia="ar-SA"/>
        </w:rPr>
        <w:t>7</w:t>
      </w:r>
      <w:r w:rsidRPr="007D7CBD">
        <w:rPr>
          <w:rFonts w:ascii="Times New Roman" w:eastAsia="MS Mincho" w:hAnsi="Times New Roman" w:cs="Times New Roman"/>
          <w:sz w:val="28"/>
          <w:szCs w:val="28"/>
          <w:lang w:val="x-none" w:eastAsia="ar-SA"/>
        </w:rPr>
        <w:t>.</w:t>
      </w:r>
      <w:r w:rsidRPr="007D7CBD">
        <w:rPr>
          <w:rFonts w:ascii="Times New Roman" w:eastAsia="MS Mincho" w:hAnsi="Times New Roman" w:cs="Times New Roman"/>
          <w:sz w:val="28"/>
          <w:szCs w:val="28"/>
          <w:lang w:eastAsia="ar-SA"/>
        </w:rPr>
        <w:t xml:space="preserve"> </w:t>
      </w:r>
      <w:r w:rsidRPr="007D7CBD">
        <w:rPr>
          <w:rFonts w:ascii="Times New Roman" w:eastAsia="MS Mincho" w:hAnsi="Times New Roman" w:cs="Times New Roman"/>
          <w:sz w:val="28"/>
          <w:szCs w:val="28"/>
          <w:lang w:val="x-none" w:eastAsia="ar-SA"/>
        </w:rPr>
        <w:t>Изменение условий оплаты труда, предусмотренных трудовым договором, осуществляется при наличии следующих оснований при присвоении квалификационной категории – со дня вынесения решения аттестационной комиссией;</w:t>
      </w:r>
    </w:p>
    <w:p w:rsidR="007D7CBD" w:rsidRPr="007D7CBD" w:rsidRDefault="007D7CBD" w:rsidP="007D7CBD">
      <w:pPr>
        <w:numPr>
          <w:ilvl w:val="0"/>
          <w:numId w:val="2"/>
        </w:numPr>
        <w:tabs>
          <w:tab w:val="left" w:pos="-440"/>
        </w:tabs>
        <w:suppressAutoHyphens/>
        <w:autoSpaceDE w:val="0"/>
        <w:spacing w:after="0" w:line="240" w:lineRule="auto"/>
        <w:ind w:firstLine="708"/>
        <w:jc w:val="both"/>
        <w:rPr>
          <w:rFonts w:ascii="Times New Roman" w:eastAsia="MS Mincho" w:hAnsi="Times New Roman" w:cs="Times New Roman"/>
          <w:i/>
          <w:color w:val="0000FF"/>
          <w:sz w:val="28"/>
          <w:szCs w:val="28"/>
          <w:lang w:val="x-none" w:eastAsia="ar-SA"/>
        </w:rPr>
      </w:pPr>
      <w:r w:rsidRPr="007D7CBD">
        <w:rPr>
          <w:rFonts w:ascii="Times New Roman" w:eastAsia="MS Mincho" w:hAnsi="Times New Roman" w:cs="Times New Roman"/>
          <w:sz w:val="28"/>
          <w:szCs w:val="28"/>
          <w:lang w:val="x-none" w:eastAsia="ar-SA"/>
        </w:rPr>
        <w:t>при изменении (увеличении) продолжительности стажа работы в образовательной организации (выслуга лет)</w:t>
      </w:r>
      <w:r w:rsidRPr="007D7CBD">
        <w:rPr>
          <w:rFonts w:ascii="Times New Roman" w:eastAsia="MS Mincho" w:hAnsi="Times New Roman" w:cs="Times New Roman"/>
          <w:sz w:val="28"/>
          <w:szCs w:val="28"/>
          <w:lang w:eastAsia="ar-SA"/>
        </w:rPr>
        <w:t>;</w:t>
      </w:r>
    </w:p>
    <w:p w:rsidR="007D7CBD" w:rsidRPr="007D7CBD" w:rsidRDefault="007D7CBD" w:rsidP="007D7CBD">
      <w:pPr>
        <w:numPr>
          <w:ilvl w:val="0"/>
          <w:numId w:val="2"/>
        </w:numPr>
        <w:tabs>
          <w:tab w:val="left" w:pos="-440"/>
        </w:tabs>
        <w:suppressAutoHyphens/>
        <w:autoSpaceDE w:val="0"/>
        <w:spacing w:after="0" w:line="240" w:lineRule="auto"/>
        <w:ind w:firstLine="708"/>
        <w:jc w:val="both"/>
        <w:rPr>
          <w:rFonts w:ascii="Times New Roman" w:eastAsia="MS Mincho" w:hAnsi="Times New Roman" w:cs="Times New Roman"/>
          <w:sz w:val="28"/>
          <w:szCs w:val="28"/>
          <w:lang w:val="x-none" w:eastAsia="ar-SA"/>
        </w:rPr>
      </w:pPr>
      <w:r w:rsidRPr="007D7CBD">
        <w:rPr>
          <w:rFonts w:ascii="Times New Roman" w:eastAsia="MS Mincho" w:hAnsi="Times New Roman" w:cs="Times New Roman"/>
          <w:sz w:val="28"/>
          <w:szCs w:val="28"/>
          <w:lang w:val="x-none" w:eastAsia="ar-SA"/>
        </w:rPr>
        <w:t xml:space="preserve">при присвоении </w:t>
      </w:r>
      <w:proofErr w:type="spellStart"/>
      <w:r w:rsidRPr="007D7CBD">
        <w:rPr>
          <w:rFonts w:ascii="Times New Roman" w:eastAsia="MS Mincho" w:hAnsi="Times New Roman" w:cs="Times New Roman"/>
          <w:sz w:val="28"/>
          <w:szCs w:val="28"/>
          <w:lang w:val="x-none" w:eastAsia="ar-SA"/>
        </w:rPr>
        <w:t>почетного</w:t>
      </w:r>
      <w:proofErr w:type="spellEnd"/>
      <w:r w:rsidRPr="007D7CBD">
        <w:rPr>
          <w:rFonts w:ascii="Times New Roman" w:eastAsia="MS Mincho" w:hAnsi="Times New Roman" w:cs="Times New Roman"/>
          <w:sz w:val="28"/>
          <w:szCs w:val="28"/>
          <w:lang w:val="x-none" w:eastAsia="ar-SA"/>
        </w:rPr>
        <w:t xml:space="preserve"> звания – со дня присвоения </w:t>
      </w:r>
      <w:proofErr w:type="spellStart"/>
      <w:r w:rsidRPr="007D7CBD">
        <w:rPr>
          <w:rFonts w:ascii="Times New Roman" w:eastAsia="MS Mincho" w:hAnsi="Times New Roman" w:cs="Times New Roman"/>
          <w:sz w:val="28"/>
          <w:szCs w:val="28"/>
          <w:lang w:val="x-none" w:eastAsia="ar-SA"/>
        </w:rPr>
        <w:t>почетного</w:t>
      </w:r>
      <w:proofErr w:type="spellEnd"/>
      <w:r w:rsidRPr="007D7CBD">
        <w:rPr>
          <w:rFonts w:ascii="Times New Roman" w:eastAsia="MS Mincho" w:hAnsi="Times New Roman" w:cs="Times New Roman"/>
          <w:sz w:val="28"/>
          <w:szCs w:val="28"/>
          <w:lang w:val="x-none" w:eastAsia="ar-SA"/>
        </w:rPr>
        <w:t xml:space="preserve"> звания уполномоченным органом;</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i/>
          <w:color w:val="0000FF"/>
          <w:sz w:val="28"/>
          <w:szCs w:val="28"/>
          <w:lang w:eastAsia="ar-SA"/>
        </w:rPr>
        <w:t>.</w:t>
      </w:r>
    </w:p>
    <w:p w:rsidR="007D7CBD" w:rsidRPr="007D7CBD" w:rsidRDefault="007D7CBD" w:rsidP="007D7CB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bCs/>
          <w:sz w:val="28"/>
          <w:szCs w:val="28"/>
          <w:lang w:eastAsia="ar-SA"/>
        </w:rPr>
        <w:t xml:space="preserve">4.8. </w:t>
      </w:r>
      <w:r w:rsidRPr="007D7CBD">
        <w:rPr>
          <w:rFonts w:ascii="Times New Roman" w:eastAsia="Times New Roman" w:hAnsi="Times New Roman" w:cs="Times New Roman"/>
          <w:sz w:val="28"/>
          <w:szCs w:val="28"/>
          <w:lang w:eastAsia="ar-SA"/>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7D7CBD">
        <w:rPr>
          <w:rFonts w:ascii="Times New Roman" w:eastAsia="Times New Roman" w:hAnsi="Times New Roman" w:cs="Times New Roman"/>
          <w:i/>
          <w:sz w:val="28"/>
          <w:szCs w:val="28"/>
          <w:lang w:eastAsia="ar-SA"/>
        </w:rPr>
        <w:t xml:space="preserve">(аттестации рабочих мест) </w:t>
      </w:r>
      <w:r w:rsidRPr="007D7CBD">
        <w:rPr>
          <w:rFonts w:ascii="Times New Roman" w:eastAsia="Times New Roman" w:hAnsi="Times New Roman" w:cs="Times New Roman"/>
          <w:sz w:val="28"/>
          <w:szCs w:val="28"/>
          <w:lang w:eastAsia="ar-SA"/>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7D7CBD">
        <w:rPr>
          <w:rFonts w:ascii="Times New Roman" w:eastAsia="Times New Roman" w:hAnsi="Times New Roman" w:cs="Times New Roman"/>
          <w:sz w:val="28"/>
          <w:szCs w:val="28"/>
          <w:lang w:eastAsia="ar-SA"/>
        </w:rPr>
        <w:t xml:space="preserve">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w:t>
      </w:r>
      <w:proofErr w:type="spellStart"/>
      <w:r w:rsidRPr="007D7CBD">
        <w:rPr>
          <w:rFonts w:ascii="Times New Roman" w:eastAsia="Times New Roman" w:hAnsi="Times New Roman" w:cs="Times New Roman"/>
          <w:sz w:val="28"/>
          <w:szCs w:val="28"/>
          <w:lang w:eastAsia="ar-SA"/>
        </w:rPr>
        <w:t>статьей</w:t>
      </w:r>
      <w:proofErr w:type="spellEnd"/>
      <w:r w:rsidRPr="007D7CBD">
        <w:rPr>
          <w:rFonts w:ascii="Times New Roman" w:eastAsia="Times New Roman" w:hAnsi="Times New Roman" w:cs="Times New Roman"/>
          <w:sz w:val="28"/>
          <w:szCs w:val="28"/>
          <w:lang w:eastAsia="ar-SA"/>
        </w:rPr>
        <w:t> 147 ТК РФ не может быть менее 4% тарифной ставки (оклада), установленной для различных видов работ с нормальными условиями труда</w:t>
      </w:r>
      <w:proofErr w:type="gramEnd"/>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4"/>
          <w:szCs w:val="28"/>
          <w:lang w:eastAsia="ar-SA"/>
        </w:rPr>
      </w:pPr>
      <w:proofErr w:type="gramStart"/>
      <w:r w:rsidRPr="007D7CBD">
        <w:rPr>
          <w:rFonts w:ascii="Times New Roman" w:eastAsia="Times New Roman" w:hAnsi="Times New Roman" w:cs="Times New Roman"/>
          <w:sz w:val="28"/>
          <w:szCs w:val="28"/>
          <w:lang w:eastAsia="ar-SA"/>
        </w:rPr>
        <w:t xml:space="preserve">До проведения в установленном порядке специальной оценки условий труда работнику, выполняющему работу, </w:t>
      </w:r>
      <w:proofErr w:type="spellStart"/>
      <w:r w:rsidRPr="007D7CBD">
        <w:rPr>
          <w:rFonts w:ascii="Times New Roman" w:eastAsia="Times New Roman" w:hAnsi="Times New Roman" w:cs="Times New Roman"/>
          <w:sz w:val="28"/>
          <w:szCs w:val="28"/>
          <w:lang w:eastAsia="ar-SA"/>
        </w:rPr>
        <w:t>включенную</w:t>
      </w:r>
      <w:proofErr w:type="spellEnd"/>
      <w:r w:rsidRPr="007D7CBD">
        <w:rPr>
          <w:rFonts w:ascii="Times New Roman" w:eastAsia="Times New Roman" w:hAnsi="Times New Roman" w:cs="Times New Roman"/>
          <w:sz w:val="28"/>
          <w:szCs w:val="28"/>
          <w:lang w:eastAsia="ar-SA"/>
        </w:rPr>
        <w:t xml:space="preserve"> в Перечень работ с неблагоприятными условиями труда, </w:t>
      </w:r>
      <w:proofErr w:type="spellStart"/>
      <w:r w:rsidRPr="007D7CBD">
        <w:rPr>
          <w:rFonts w:ascii="Times New Roman" w:eastAsia="Times New Roman" w:hAnsi="Times New Roman" w:cs="Times New Roman"/>
          <w:sz w:val="28"/>
          <w:szCs w:val="28"/>
          <w:lang w:eastAsia="ar-SA"/>
        </w:rPr>
        <w:t>утвержденный</w:t>
      </w:r>
      <w:proofErr w:type="spellEnd"/>
      <w:r w:rsidRPr="007D7CBD">
        <w:rPr>
          <w:rFonts w:ascii="Times New Roman" w:eastAsia="Times New Roman" w:hAnsi="Times New Roman" w:cs="Times New Roman"/>
          <w:sz w:val="28"/>
          <w:szCs w:val="28"/>
          <w:lang w:eastAsia="ar-SA"/>
        </w:rPr>
        <w:t xml:space="preserve"> приказом </w:t>
      </w:r>
      <w:proofErr w:type="spellStart"/>
      <w:r w:rsidRPr="007D7CBD">
        <w:rPr>
          <w:rFonts w:ascii="Times New Roman" w:eastAsia="Times New Roman" w:hAnsi="Times New Roman" w:cs="Times New Roman"/>
          <w:sz w:val="28"/>
          <w:szCs w:val="28"/>
          <w:lang w:eastAsia="ar-SA"/>
        </w:rPr>
        <w:t>Гособразования</w:t>
      </w:r>
      <w:proofErr w:type="spellEnd"/>
      <w:r w:rsidRPr="007D7CBD">
        <w:rPr>
          <w:rFonts w:ascii="Times New Roman" w:eastAsia="Times New Roman" w:hAnsi="Times New Roman" w:cs="Times New Roman"/>
          <w:sz w:val="28"/>
          <w:szCs w:val="28"/>
          <w:lang w:eastAsia="ar-SA"/>
        </w:rPr>
        <w:t xml:space="preserve"> СССР от 20.08.1990 № 579,</w:t>
      </w:r>
      <w:r w:rsidRPr="007D7CBD">
        <w:rPr>
          <w:rFonts w:ascii="Times New Roman" w:eastAsia="Times New Roman" w:hAnsi="Times New Roman" w:cs="Times New Roman"/>
          <w:bCs/>
          <w:sz w:val="28"/>
          <w:szCs w:val="28"/>
          <w:lang w:eastAsia="ar-SA"/>
        </w:rPr>
        <w:t xml:space="preserve"> на которых устанавливается </w:t>
      </w:r>
      <w:r w:rsidRPr="007D7CBD">
        <w:rPr>
          <w:rFonts w:ascii="Times New Roman" w:eastAsia="Times New Roman" w:hAnsi="Times New Roman" w:cs="Times New Roman"/>
          <w:bCs/>
          <w:sz w:val="28"/>
          <w:szCs w:val="28"/>
          <w:lang w:eastAsia="ar-SA"/>
        </w:rPr>
        <w:lastRenderedPageBreak/>
        <w:t xml:space="preserve">доплата </w:t>
      </w:r>
      <w:r w:rsidRPr="007D7CBD">
        <w:rPr>
          <w:rFonts w:ascii="Times New Roman" w:eastAsia="Times New Roman" w:hAnsi="Times New Roman" w:cs="Times New Roman"/>
          <w:sz w:val="28"/>
          <w:szCs w:val="28"/>
          <w:lang w:eastAsia="ar-SA"/>
        </w:rPr>
        <w:t>до 12% к ставкам заработной платы, работодатель осуществляет оплату труда в повышенном размере.</w:t>
      </w:r>
      <w:proofErr w:type="gramEnd"/>
    </w:p>
    <w:p w:rsidR="007D7CBD" w:rsidRPr="007D7CBD" w:rsidRDefault="007D7CBD" w:rsidP="007D7CBD">
      <w:pPr>
        <w:widowControl w:val="0"/>
        <w:shd w:val="clear" w:color="auto" w:fill="FFFFFF"/>
        <w:suppressAutoHyphens/>
        <w:spacing w:after="0" w:line="240" w:lineRule="auto"/>
        <w:ind w:right="-5" w:firstLine="708"/>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4.9.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roofErr w:type="gramStart"/>
      <w:r w:rsidRPr="007D7CBD">
        <w:rPr>
          <w:rFonts w:ascii="Times New Roman" w:eastAsia="Times New Roman" w:hAnsi="Times New Roman" w:cs="Times New Roman"/>
          <w:b/>
          <w:sz w:val="28"/>
          <w:szCs w:val="28"/>
          <w:vertAlign w:val="superscript"/>
          <w:lang w:eastAsia="ar-SA"/>
        </w:rPr>
        <w:footnoteReference w:id="2"/>
      </w:r>
      <w:r w:rsidRPr="007D7CBD">
        <w:rPr>
          <w:rFonts w:ascii="Times New Roman" w:eastAsia="Times New Roman" w:hAnsi="Times New Roman" w:cs="Times New Roman"/>
          <w:sz w:val="28"/>
          <w:szCs w:val="28"/>
          <w:lang w:eastAsia="ar-SA"/>
        </w:rPr>
        <w:t>:</w:t>
      </w:r>
      <w:proofErr w:type="gramEnd"/>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
          <w:color w:val="0000FF"/>
          <w:sz w:val="28"/>
          <w:szCs w:val="28"/>
          <w:lang w:eastAsia="ar-SA"/>
        </w:rPr>
        <w:t>.</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4.11.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b/>
          <w:bCs/>
          <w:caps/>
          <w:sz w:val="24"/>
          <w:szCs w:val="24"/>
          <w:lang w:eastAsia="ar-SA"/>
        </w:rPr>
      </w:pPr>
      <w:r w:rsidRPr="007D7CBD">
        <w:rPr>
          <w:rFonts w:ascii="Times New Roman" w:eastAsia="Times New Roman" w:hAnsi="Times New Roman" w:cs="Times New Roman"/>
          <w:sz w:val="28"/>
          <w:szCs w:val="28"/>
          <w:lang w:eastAsia="ar-SA"/>
        </w:rPr>
        <w:t xml:space="preserve">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7D7CBD" w:rsidRPr="007D7CBD" w:rsidRDefault="007D7CBD" w:rsidP="007D7CBD">
      <w:pPr>
        <w:suppressAutoHyphens/>
        <w:spacing w:after="0" w:line="240" w:lineRule="auto"/>
        <w:jc w:val="center"/>
        <w:rPr>
          <w:rFonts w:ascii="Times New Roman" w:eastAsia="Times New Roman" w:hAnsi="Times New Roman" w:cs="Times New Roman"/>
          <w:b/>
          <w:bCs/>
          <w:caps/>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b/>
          <w:bCs/>
          <w:sz w:val="28"/>
          <w:szCs w:val="28"/>
          <w:lang w:eastAsia="ar-SA"/>
        </w:rPr>
      </w:pPr>
      <w:r w:rsidRPr="007D7CBD">
        <w:rPr>
          <w:rFonts w:ascii="Times New Roman" w:eastAsia="Times New Roman" w:hAnsi="Times New Roman" w:cs="Times New Roman"/>
          <w:b/>
          <w:bCs/>
          <w:caps/>
          <w:sz w:val="28"/>
          <w:szCs w:val="28"/>
          <w:lang w:val="en-US" w:eastAsia="ar-SA"/>
        </w:rPr>
        <w:t>V</w:t>
      </w:r>
      <w:r w:rsidRPr="007D7CBD">
        <w:rPr>
          <w:rFonts w:ascii="Times New Roman" w:eastAsia="Times New Roman" w:hAnsi="Times New Roman" w:cs="Times New Roman"/>
          <w:b/>
          <w:bCs/>
          <w:caps/>
          <w:sz w:val="28"/>
          <w:szCs w:val="28"/>
          <w:lang w:eastAsia="ar-SA"/>
        </w:rPr>
        <w:t>. Социальные гарантии и льготы</w:t>
      </w:r>
    </w:p>
    <w:p w:rsidR="007D7CBD" w:rsidRPr="007D7CBD" w:rsidRDefault="007D7CBD" w:rsidP="007D7CBD">
      <w:pPr>
        <w:suppressAutoHyphens/>
        <w:spacing w:after="0" w:line="240" w:lineRule="auto"/>
        <w:ind w:left="705"/>
        <w:jc w:val="both"/>
        <w:rPr>
          <w:rFonts w:ascii="Times New Roman" w:eastAsia="Times New Roman" w:hAnsi="Times New Roman" w:cs="Times New Roman"/>
          <w:b/>
          <w:bCs/>
          <w:sz w:val="28"/>
          <w:szCs w:val="28"/>
          <w:lang w:eastAsia="ar-SA"/>
        </w:rPr>
      </w:pPr>
    </w:p>
    <w:p w:rsidR="007D7CBD" w:rsidRPr="007D7CBD" w:rsidRDefault="007D7CBD" w:rsidP="007D7CBD">
      <w:pPr>
        <w:suppressAutoHyphens/>
        <w:spacing w:after="0" w:line="240" w:lineRule="auto"/>
        <w:ind w:firstLine="720"/>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5. Стороны пришли к соглашению о том, что:</w:t>
      </w:r>
    </w:p>
    <w:p w:rsidR="007D7CBD" w:rsidRPr="007D7CBD" w:rsidRDefault="007D7CBD" w:rsidP="007D7CBD">
      <w:pPr>
        <w:suppressAutoHyphens/>
        <w:spacing w:after="0" w:line="240" w:lineRule="auto"/>
        <w:ind w:firstLine="720"/>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5.1. Гарантии и компенсации работникам предоставляются в следующих случаях:</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заключении трудового договора (гл. 10, 11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переводе на другую работу (гл. 12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расторжении трудового договора (гл. 13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по вопросам оплаты труда (гл. 20-22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направлении в служебные командировки (гл. 24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совмещении работы с обучением (гл. 26 ТК РФ);</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при предоставлении ежегодного оплачиваемого отпуска (гл. 19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в связи с задержкой выдачи трудовой книжки при увольнении (ст. 84.1 ТК РФ);</w:t>
      </w:r>
    </w:p>
    <w:p w:rsidR="007D7CBD" w:rsidRPr="007D7CBD" w:rsidRDefault="007D7CBD" w:rsidP="007D7CBD">
      <w:pPr>
        <w:suppressAutoHyphens/>
        <w:spacing w:after="0" w:line="240" w:lineRule="auto"/>
        <w:ind w:left="705"/>
        <w:jc w:val="both"/>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Cs/>
          <w:sz w:val="28"/>
          <w:szCs w:val="28"/>
          <w:lang w:eastAsia="ar-SA"/>
        </w:rPr>
        <w:t>- в других случаях, предусмотренных трудовым законодательством.</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bCs/>
          <w:sz w:val="28"/>
          <w:szCs w:val="28"/>
          <w:lang w:eastAsia="ar-SA"/>
        </w:rPr>
        <w:t xml:space="preserve">5.2. </w:t>
      </w:r>
      <w:r w:rsidRPr="007D7CBD">
        <w:rPr>
          <w:rFonts w:ascii="Times New Roman" w:eastAsia="Times New Roman" w:hAnsi="Times New Roman" w:cs="Times New Roman"/>
          <w:sz w:val="28"/>
          <w:szCs w:val="28"/>
          <w:lang w:eastAsia="ar-SA"/>
        </w:rPr>
        <w:t>Работодатель обязуется:</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7D7CBD">
        <w:rPr>
          <w:rFonts w:ascii="Times New Roman" w:eastAsia="Times New Roman" w:hAnsi="Times New Roman" w:cs="Times New Roman"/>
          <w:sz w:val="28"/>
          <w:szCs w:val="28"/>
          <w:lang w:eastAsia="ar-SA"/>
        </w:rPr>
        <w:t>труда</w:t>
      </w:r>
      <w:proofErr w:type="gramEnd"/>
      <w:r w:rsidRPr="007D7CBD">
        <w:rPr>
          <w:rFonts w:ascii="Times New Roman" w:eastAsia="Times New Roman" w:hAnsi="Times New Roman" w:cs="Times New Roman"/>
          <w:sz w:val="28"/>
          <w:szCs w:val="28"/>
          <w:lang w:eastAsia="ar-SA"/>
        </w:rPr>
        <w:t xml:space="preserve">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ранее имевшейся квалификационной категории по заявлению работника:</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при выходе на работу после</w:t>
      </w:r>
      <w:r w:rsidRPr="007D7CBD">
        <w:rPr>
          <w:rFonts w:ascii="Times New Roman" w:eastAsia="Times New Roman" w:hAnsi="Times New Roman" w:cs="Times New Roman"/>
          <w:sz w:val="28"/>
          <w:szCs w:val="28"/>
          <w:lang w:eastAsia="ar-SA"/>
        </w:rPr>
        <w:tab/>
        <w:t xml:space="preserve">нахождения в отпуске по беременности и родам, по уходу за </w:t>
      </w:r>
      <w:proofErr w:type="spellStart"/>
      <w:r w:rsidRPr="007D7CBD">
        <w:rPr>
          <w:rFonts w:ascii="Times New Roman" w:eastAsia="Times New Roman" w:hAnsi="Times New Roman" w:cs="Times New Roman"/>
          <w:sz w:val="28"/>
          <w:szCs w:val="28"/>
          <w:lang w:eastAsia="ar-SA"/>
        </w:rPr>
        <w:t>ребенком</w:t>
      </w:r>
      <w:proofErr w:type="spellEnd"/>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w:t>
      </w:r>
      <w:r w:rsidRPr="007D7CBD">
        <w:rPr>
          <w:rFonts w:ascii="Times New Roman" w:eastAsia="Times New Roman" w:hAnsi="Times New Roman" w:cs="Times New Roman"/>
          <w:sz w:val="28"/>
          <w:szCs w:val="28"/>
          <w:lang w:eastAsia="ar-SA"/>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00"/>
          <w:sz w:val="28"/>
          <w:szCs w:val="28"/>
          <w:lang w:eastAsia="ar-SA"/>
        </w:rPr>
      </w:pPr>
      <w:r w:rsidRPr="007D7CBD">
        <w:rPr>
          <w:rFonts w:ascii="Times New Roman" w:eastAsia="Times New Roman" w:hAnsi="Times New Roman" w:cs="Times New Roman"/>
          <w:sz w:val="28"/>
          <w:szCs w:val="28"/>
          <w:lang w:eastAsia="ar-SA"/>
        </w:rPr>
        <w:t xml:space="preserve">5.2.5. Ходатайствовать перед органом местного </w:t>
      </w:r>
      <w:proofErr w:type="gramStart"/>
      <w:r w:rsidRPr="007D7CBD">
        <w:rPr>
          <w:rFonts w:ascii="Times New Roman" w:eastAsia="Times New Roman" w:hAnsi="Times New Roman" w:cs="Times New Roman"/>
          <w:sz w:val="28"/>
          <w:szCs w:val="28"/>
          <w:lang w:eastAsia="ar-SA"/>
        </w:rPr>
        <w:t>самоуправления</w:t>
      </w:r>
      <w:proofErr w:type="gramEnd"/>
      <w:r w:rsidRPr="007D7CBD">
        <w:rPr>
          <w:rFonts w:ascii="Times New Roman" w:eastAsia="Times New Roman" w:hAnsi="Times New Roman" w:cs="Times New Roman"/>
          <w:sz w:val="28"/>
          <w:szCs w:val="28"/>
          <w:lang w:eastAsia="ar-SA"/>
        </w:rPr>
        <w:t xml:space="preserve"> о предоставлении жилья нуждающимся работникам и выделении ссуд на его приобретение (строительство).</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color w:val="000000"/>
          <w:sz w:val="28"/>
          <w:szCs w:val="28"/>
          <w:lang w:eastAsia="ar-SA"/>
        </w:rPr>
        <w:t>5.2.6.</w:t>
      </w:r>
      <w:r w:rsidRPr="007D7CBD">
        <w:rPr>
          <w:rFonts w:ascii="Times New Roman" w:eastAsia="Times New Roman" w:hAnsi="Times New Roman" w:cs="Times New Roman"/>
          <w:i/>
          <w:color w:val="0000FF"/>
          <w:sz w:val="28"/>
          <w:szCs w:val="28"/>
          <w:lang w:eastAsia="ar-SA"/>
        </w:rPr>
        <w:t xml:space="preserve"> </w:t>
      </w:r>
      <w:r w:rsidRPr="007D7CBD">
        <w:rPr>
          <w:rFonts w:ascii="Times New Roman" w:eastAsia="Times New Roman" w:hAnsi="Times New Roman" w:cs="Times New Roman"/>
          <w:color w:val="000000"/>
          <w:sz w:val="28"/>
          <w:szCs w:val="28"/>
          <w:lang w:eastAsia="ar-SA"/>
        </w:rPr>
        <w:t xml:space="preserve"> Оказывать материальную помощь при рождении </w:t>
      </w:r>
      <w:proofErr w:type="spellStart"/>
      <w:r w:rsidRPr="007D7CBD">
        <w:rPr>
          <w:rFonts w:ascii="Times New Roman" w:eastAsia="Times New Roman" w:hAnsi="Times New Roman" w:cs="Times New Roman"/>
          <w:color w:val="000000"/>
          <w:sz w:val="28"/>
          <w:szCs w:val="28"/>
          <w:lang w:eastAsia="ar-SA"/>
        </w:rPr>
        <w:t>ребенка</w:t>
      </w:r>
      <w:proofErr w:type="spellEnd"/>
      <w:r w:rsidRPr="007D7CBD">
        <w:rPr>
          <w:rFonts w:ascii="Times New Roman" w:eastAsia="Times New Roman" w:hAnsi="Times New Roman" w:cs="Times New Roman"/>
          <w:color w:val="000000"/>
          <w:sz w:val="28"/>
          <w:szCs w:val="28"/>
          <w:lang w:eastAsia="ar-SA"/>
        </w:rPr>
        <w:t>.</w:t>
      </w:r>
    </w:p>
    <w:p w:rsidR="007D7CBD" w:rsidRPr="007D7CBD" w:rsidRDefault="007D7CBD" w:rsidP="007D7CBD">
      <w:pPr>
        <w:suppressAutoHyphens/>
        <w:spacing w:after="0" w:line="240" w:lineRule="auto"/>
        <w:rPr>
          <w:rFonts w:ascii="Times New Roman" w:eastAsia="Times New Roman" w:hAnsi="Times New Roman" w:cs="Times New Roman"/>
          <w:color w:val="0000FF"/>
          <w:sz w:val="24"/>
          <w:szCs w:val="24"/>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b/>
          <w:sz w:val="28"/>
          <w:szCs w:val="28"/>
          <w:lang w:eastAsia="ar-SA"/>
        </w:rPr>
      </w:pPr>
      <w:r w:rsidRPr="007D7CBD">
        <w:rPr>
          <w:rFonts w:ascii="Times New Roman" w:eastAsia="Times New Roman" w:hAnsi="Times New Roman" w:cs="Times New Roman"/>
          <w:b/>
          <w:bCs/>
          <w:caps/>
          <w:sz w:val="28"/>
          <w:szCs w:val="28"/>
          <w:lang w:val="en-US" w:eastAsia="ar-SA"/>
        </w:rPr>
        <w:t>VI</w:t>
      </w:r>
      <w:r w:rsidRPr="007D7CBD">
        <w:rPr>
          <w:rFonts w:ascii="Times New Roman" w:eastAsia="Times New Roman" w:hAnsi="Times New Roman" w:cs="Times New Roman"/>
          <w:b/>
          <w:bCs/>
          <w:caps/>
          <w:sz w:val="28"/>
          <w:szCs w:val="28"/>
          <w:lang w:eastAsia="ar-SA"/>
        </w:rPr>
        <w:t>. Охрана труда и здоровья</w:t>
      </w:r>
    </w:p>
    <w:p w:rsidR="007D7CBD" w:rsidRPr="007D7CBD" w:rsidRDefault="007D7CBD" w:rsidP="007D7CBD">
      <w:pPr>
        <w:suppressAutoHyphens/>
        <w:spacing w:after="0" w:line="240" w:lineRule="auto"/>
        <w:ind w:left="720" w:right="-7"/>
        <w:jc w:val="center"/>
        <w:rPr>
          <w:rFonts w:ascii="Times New Roman" w:eastAsia="Times New Roman" w:hAnsi="Times New Roman" w:cs="Times New Roman"/>
          <w:b/>
          <w:sz w:val="28"/>
          <w:szCs w:val="28"/>
          <w:lang w:eastAsia="ar-SA"/>
        </w:rPr>
      </w:pP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6. Для реализации права работников на здоровые и безопасные условия труда, внедрение </w:t>
      </w:r>
      <w:proofErr w:type="gramStart"/>
      <w:r w:rsidRPr="007D7CBD">
        <w:rPr>
          <w:rFonts w:ascii="Times New Roman" w:eastAsia="Times New Roman" w:hAnsi="Times New Roman" w:cs="Times New Roman"/>
          <w:sz w:val="28"/>
          <w:szCs w:val="28"/>
          <w:lang w:eastAsia="ar-SA"/>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7D7CBD">
        <w:rPr>
          <w:rFonts w:ascii="Times New Roman" w:eastAsia="Times New Roman" w:hAnsi="Times New Roman" w:cs="Times New Roman"/>
          <w:color w:val="0000FF"/>
          <w:sz w:val="28"/>
          <w:szCs w:val="28"/>
          <w:lang w:eastAsia="ar-SA"/>
        </w:rPr>
        <w:t xml:space="preserve"> </w:t>
      </w:r>
      <w:r w:rsidRPr="007D7CBD">
        <w:rPr>
          <w:rFonts w:ascii="Times New Roman" w:eastAsia="Times New Roman" w:hAnsi="Times New Roman" w:cs="Times New Roman"/>
          <w:color w:val="000000"/>
          <w:sz w:val="28"/>
          <w:szCs w:val="28"/>
          <w:lang w:eastAsia="ar-SA"/>
        </w:rPr>
        <w:t>соглашение по охране труда</w:t>
      </w:r>
      <w:r w:rsidRPr="007D7CBD">
        <w:rPr>
          <w:rFonts w:ascii="Times New Roman" w:eastAsia="Times New Roman" w:hAnsi="Times New Roman" w:cs="Times New Roman"/>
          <w:i/>
          <w:color w:val="0000FF"/>
          <w:sz w:val="28"/>
          <w:szCs w:val="28"/>
          <w:lang w:eastAsia="ar-SA"/>
        </w:rPr>
        <w:t xml:space="preserve"> </w:t>
      </w:r>
    </w:p>
    <w:p w:rsidR="007D7CBD" w:rsidRPr="007D7CBD" w:rsidRDefault="007D7CBD" w:rsidP="007D7CBD">
      <w:pPr>
        <w:suppressAutoHyphens/>
        <w:spacing w:after="0" w:line="240" w:lineRule="auto"/>
        <w:ind w:firstLine="709"/>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 Работодатель обязуется: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6.1.1. Обеспечивать безопасные и здоровые условия труда при проведении образовательного процесса.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z w:val="28"/>
          <w:szCs w:val="28"/>
          <w:lang w:eastAsia="ar-SA"/>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w:t>
      </w:r>
      <w:proofErr w:type="spellStart"/>
      <w:r w:rsidRPr="007D7CBD">
        <w:rPr>
          <w:rFonts w:ascii="Times New Roman" w:eastAsia="Times New Roman" w:hAnsi="Times New Roman" w:cs="Times New Roman"/>
          <w:sz w:val="28"/>
          <w:szCs w:val="28"/>
          <w:lang w:eastAsia="ar-SA"/>
        </w:rPr>
        <w:t>приемам</w:t>
      </w:r>
      <w:proofErr w:type="spellEnd"/>
      <w:r w:rsidRPr="007D7CBD">
        <w:rPr>
          <w:rFonts w:ascii="Times New Roman" w:eastAsia="Times New Roman" w:hAnsi="Times New Roman" w:cs="Times New Roman"/>
          <w:sz w:val="28"/>
          <w:szCs w:val="28"/>
          <w:lang w:eastAsia="ar-SA"/>
        </w:rPr>
        <w:t xml:space="preserve">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D7CBD" w:rsidRPr="007D7CBD" w:rsidRDefault="007D7CBD" w:rsidP="007D7CBD">
      <w:pPr>
        <w:widowControl w:val="0"/>
        <w:suppressAutoHyphens/>
        <w:autoSpaceDE w:val="0"/>
        <w:spacing w:after="0" w:line="240" w:lineRule="auto"/>
        <w:ind w:firstLine="709"/>
        <w:jc w:val="both"/>
        <w:rPr>
          <w:rFonts w:ascii="Arial" w:eastAsia="Times New Roman" w:hAnsi="Arial" w:cs="Arial"/>
          <w:spacing w:val="-6"/>
          <w:sz w:val="28"/>
          <w:szCs w:val="28"/>
          <w:lang w:eastAsia="ar-SA"/>
        </w:rPr>
      </w:pPr>
      <w:r w:rsidRPr="007D7CBD">
        <w:rPr>
          <w:rFonts w:ascii="Times New Roman" w:eastAsia="Times New Roman" w:hAnsi="Times New Roman" w:cs="Times New Roman"/>
          <w:spacing w:val="-6"/>
          <w:sz w:val="28"/>
          <w:szCs w:val="28"/>
          <w:lang w:eastAsia="ar-SA"/>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pacing w:val="-6"/>
          <w:sz w:val="28"/>
          <w:szCs w:val="28"/>
          <w:lang w:eastAsia="ar-SA"/>
        </w:rPr>
        <w:t xml:space="preserve">6.1.4. Проводить обучение по охране труда и проверку </w:t>
      </w:r>
      <w:proofErr w:type="gramStart"/>
      <w:r w:rsidRPr="007D7CBD">
        <w:rPr>
          <w:rFonts w:ascii="Times New Roman" w:eastAsia="Times New Roman" w:hAnsi="Times New Roman" w:cs="Times New Roman"/>
          <w:spacing w:val="-6"/>
          <w:sz w:val="28"/>
          <w:szCs w:val="28"/>
          <w:lang w:eastAsia="ar-SA"/>
        </w:rPr>
        <w:t>знаний требований охраны труда работников образовательных организаций</w:t>
      </w:r>
      <w:proofErr w:type="gramEnd"/>
      <w:r w:rsidRPr="007D7CBD">
        <w:rPr>
          <w:rFonts w:ascii="Times New Roman" w:eastAsia="Times New Roman" w:hAnsi="Times New Roman" w:cs="Times New Roman"/>
          <w:spacing w:val="-6"/>
          <w:sz w:val="28"/>
          <w:szCs w:val="28"/>
          <w:lang w:eastAsia="ar-SA"/>
        </w:rPr>
        <w:t xml:space="preserve"> не реже 1 раза в три года.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6.1.5. Обеспечивать проверку знаний работников образовательной организации по охране труда к началу учебного года.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val="x-none" w:eastAsia="ar-SA"/>
        </w:rPr>
      </w:pPr>
      <w:r w:rsidRPr="007D7CBD">
        <w:rPr>
          <w:rFonts w:ascii="Times New Roman" w:eastAsia="Times New Roman" w:hAnsi="Times New Roman" w:cs="Times New Roman"/>
          <w:sz w:val="28"/>
          <w:szCs w:val="28"/>
          <w:lang w:val="x-none" w:eastAsia="ar-SA"/>
        </w:rPr>
        <w:lastRenderedPageBreak/>
        <w:t>6.</w:t>
      </w:r>
      <w:r w:rsidRPr="007D7CBD">
        <w:rPr>
          <w:rFonts w:ascii="Times New Roman" w:eastAsia="Times New Roman" w:hAnsi="Times New Roman" w:cs="Times New Roman"/>
          <w:sz w:val="28"/>
          <w:szCs w:val="28"/>
          <w:lang w:eastAsia="ar-SA"/>
        </w:rPr>
        <w:t>1</w:t>
      </w:r>
      <w:r w:rsidRPr="007D7CBD">
        <w:rPr>
          <w:rFonts w:ascii="Times New Roman" w:eastAsia="Times New Roman" w:hAnsi="Times New Roman" w:cs="Times New Roman"/>
          <w:sz w:val="28"/>
          <w:szCs w:val="28"/>
          <w:lang w:val="x-none" w:eastAsia="ar-SA"/>
        </w:rPr>
        <w:t>.6.</w:t>
      </w:r>
      <w:r w:rsidRPr="007D7CBD">
        <w:rPr>
          <w:rFonts w:ascii="Times New Roman" w:eastAsia="Times New Roman" w:hAnsi="Times New Roman" w:cs="Times New Roman"/>
          <w:sz w:val="28"/>
          <w:szCs w:val="28"/>
          <w:lang w:eastAsia="ar-SA"/>
        </w:rPr>
        <w:t xml:space="preserve"> </w:t>
      </w:r>
      <w:r w:rsidRPr="007D7CBD">
        <w:rPr>
          <w:rFonts w:ascii="Times New Roman" w:eastAsia="Times New Roman" w:hAnsi="Times New Roman" w:cs="Times New Roman"/>
          <w:sz w:val="28"/>
          <w:szCs w:val="28"/>
          <w:lang w:val="x-none" w:eastAsia="ar-SA"/>
        </w:rPr>
        <w:t>Обеспечить наличие правил, инструкций, журналов инструктажа и других обязательных материалов на рабочих местах.</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val="x-none" w:eastAsia="ar-SA"/>
        </w:rPr>
      </w:pPr>
      <w:r w:rsidRPr="007D7CBD">
        <w:rPr>
          <w:rFonts w:ascii="Times New Roman" w:eastAsia="Times New Roman" w:hAnsi="Times New Roman" w:cs="Times New Roman"/>
          <w:sz w:val="28"/>
          <w:szCs w:val="28"/>
          <w:lang w:val="x-none" w:eastAsia="ar-SA"/>
        </w:rPr>
        <w:t>6.</w:t>
      </w:r>
      <w:r w:rsidRPr="007D7CBD">
        <w:rPr>
          <w:rFonts w:ascii="Times New Roman" w:eastAsia="Times New Roman" w:hAnsi="Times New Roman" w:cs="Times New Roman"/>
          <w:sz w:val="28"/>
          <w:szCs w:val="28"/>
          <w:lang w:eastAsia="ar-SA"/>
        </w:rPr>
        <w:t>1</w:t>
      </w:r>
      <w:r w:rsidRPr="007D7CBD">
        <w:rPr>
          <w:rFonts w:ascii="Times New Roman" w:eastAsia="Times New Roman" w:hAnsi="Times New Roman" w:cs="Times New Roman"/>
          <w:sz w:val="28"/>
          <w:szCs w:val="28"/>
          <w:lang w:val="x-none" w:eastAsia="ar-SA"/>
        </w:rPr>
        <w:t>.7.</w:t>
      </w:r>
      <w:r w:rsidRPr="007D7CBD">
        <w:rPr>
          <w:rFonts w:ascii="Times New Roman" w:eastAsia="Times New Roman" w:hAnsi="Times New Roman" w:cs="Times New Roman"/>
          <w:sz w:val="28"/>
          <w:szCs w:val="28"/>
          <w:lang w:eastAsia="ar-SA"/>
        </w:rPr>
        <w:t xml:space="preserve"> Разработать</w:t>
      </w:r>
      <w:r w:rsidRPr="007D7CBD">
        <w:rPr>
          <w:rFonts w:ascii="Times New Roman" w:eastAsia="Times New Roman" w:hAnsi="Times New Roman" w:cs="Times New Roman"/>
          <w:sz w:val="28"/>
          <w:szCs w:val="28"/>
          <w:lang w:val="x-none" w:eastAsia="ar-SA"/>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6.1.8. Обеспечивать проведение в установленном порядке работ, по специальной оценке, условий труда на рабочих местах.</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коллективного договора.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6.1.10. Обеспечивать работников сертифицированной спецодеждой и другими средствами индивидуальной защиты (</w:t>
      </w:r>
      <w:proofErr w:type="gramStart"/>
      <w:r w:rsidRPr="007D7CBD">
        <w:rPr>
          <w:rFonts w:ascii="Times New Roman" w:eastAsia="Times New Roman" w:hAnsi="Times New Roman" w:cs="Times New Roman"/>
          <w:sz w:val="28"/>
          <w:szCs w:val="28"/>
          <w:lang w:eastAsia="ar-SA"/>
        </w:rPr>
        <w:t>СИЗ</w:t>
      </w:r>
      <w:proofErr w:type="gramEnd"/>
      <w:r w:rsidRPr="007D7CBD">
        <w:rPr>
          <w:rFonts w:ascii="Times New Roman" w:eastAsia="Times New Roman" w:hAnsi="Times New Roman" w:cs="Times New Roman"/>
          <w:sz w:val="28"/>
          <w:szCs w:val="28"/>
          <w:lang w:eastAsia="ar-SA"/>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D7CBD" w:rsidRPr="007D7CBD" w:rsidRDefault="007D7CBD" w:rsidP="007D7CBD">
      <w:pPr>
        <w:suppressAutoHyphens/>
        <w:spacing w:after="0" w:line="240" w:lineRule="auto"/>
        <w:ind w:right="-2"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6.1.12. Обеспечивать установленный санитарными нормами тепловой режим в помещениях.</w:t>
      </w:r>
    </w:p>
    <w:p w:rsidR="007D7CBD" w:rsidRPr="007D7CBD" w:rsidRDefault="007D7CBD" w:rsidP="007D7CBD">
      <w:pPr>
        <w:tabs>
          <w:tab w:val="left" w:pos="1560"/>
        </w:tabs>
        <w:suppressAutoHyphens/>
        <w:spacing w:after="0" w:line="240" w:lineRule="auto"/>
        <w:ind w:firstLine="709"/>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 xml:space="preserve">6.1.13. Проводить своевременное расследование несчастных случаев на производстве в соответствии с действующим законодательством и вести их </w:t>
      </w:r>
      <w:proofErr w:type="spellStart"/>
      <w:r w:rsidRPr="007D7CBD">
        <w:rPr>
          <w:rFonts w:ascii="Times New Roman" w:eastAsia="Times New Roman" w:hAnsi="Times New Roman" w:cs="Times New Roman"/>
          <w:sz w:val="28"/>
          <w:szCs w:val="28"/>
          <w:lang w:eastAsia="ar-SA"/>
        </w:rPr>
        <w:t>учет</w:t>
      </w:r>
      <w:proofErr w:type="spellEnd"/>
      <w:r w:rsidRPr="007D7CBD">
        <w:rPr>
          <w:rFonts w:ascii="Times New Roman" w:eastAsia="Times New Roman" w:hAnsi="Times New Roman" w:cs="Times New Roman"/>
          <w:sz w:val="28"/>
          <w:szCs w:val="28"/>
          <w:lang w:eastAsia="ar-SA"/>
        </w:rPr>
        <w:t>.</w:t>
      </w:r>
    </w:p>
    <w:p w:rsidR="007D7CBD" w:rsidRPr="007D7CBD" w:rsidRDefault="007D7CBD" w:rsidP="007D7CBD">
      <w:pPr>
        <w:tabs>
          <w:tab w:val="left" w:pos="162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6.1.14. Обеспечивать соблюдение работниками требований, правил и инструкций по охране труда.</w:t>
      </w:r>
    </w:p>
    <w:p w:rsidR="007D7CBD" w:rsidRPr="007D7CBD" w:rsidRDefault="007D7CBD" w:rsidP="007D7CBD">
      <w:pPr>
        <w:tabs>
          <w:tab w:val="left" w:pos="162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6.1.15. Создать </w:t>
      </w:r>
      <w:proofErr w:type="gramStart"/>
      <w:r w:rsidRPr="007D7CBD">
        <w:rPr>
          <w:rFonts w:ascii="Times New Roman" w:eastAsia="Times New Roman" w:hAnsi="Times New Roman" w:cs="Times New Roman"/>
          <w:sz w:val="28"/>
          <w:szCs w:val="28"/>
          <w:lang w:eastAsia="ar-SA"/>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7D7CBD">
        <w:rPr>
          <w:rFonts w:ascii="Times New Roman" w:eastAsia="Times New Roman" w:hAnsi="Times New Roman" w:cs="Times New Roman"/>
          <w:sz w:val="28"/>
          <w:szCs w:val="28"/>
          <w:lang w:eastAsia="ar-SA"/>
        </w:rPr>
        <w:t xml:space="preserve"> условий и охраны труда, выполнением соглашения по охране труда.</w:t>
      </w:r>
    </w:p>
    <w:p w:rsidR="007D7CBD" w:rsidRPr="007D7CBD" w:rsidRDefault="007D7CBD" w:rsidP="007D7CBD">
      <w:pPr>
        <w:tabs>
          <w:tab w:val="left" w:pos="16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D7CBD">
        <w:rPr>
          <w:rFonts w:ascii="Times New Roman" w:eastAsia="Times New Roman" w:hAnsi="Times New Roman" w:cs="Times New Roman"/>
          <w:sz w:val="28"/>
          <w:szCs w:val="28"/>
          <w:lang w:eastAsia="ar-SA"/>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D7CBD">
        <w:rPr>
          <w:rFonts w:ascii="Times New Roman" w:eastAsia="Times New Roman" w:hAnsi="Times New Roman" w:cs="Times New Roman"/>
          <w:sz w:val="28"/>
          <w:szCs w:val="28"/>
          <w:lang w:eastAsia="ar-SA"/>
        </w:rPr>
        <w:t>контроля за</w:t>
      </w:r>
      <w:proofErr w:type="gramEnd"/>
      <w:r w:rsidRPr="007D7CBD">
        <w:rPr>
          <w:rFonts w:ascii="Times New Roman" w:eastAsia="Times New Roman" w:hAnsi="Times New Roman" w:cs="Times New Roman"/>
          <w:sz w:val="28"/>
          <w:szCs w:val="28"/>
          <w:lang w:eastAsia="ar-SA"/>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val="x-none" w:eastAsia="ar-SA"/>
        </w:rPr>
      </w:pPr>
      <w:r w:rsidRPr="007D7CBD">
        <w:rPr>
          <w:rFonts w:ascii="Times New Roman" w:eastAsia="Times New Roman" w:hAnsi="Times New Roman" w:cs="Times New Roman"/>
          <w:color w:val="000000"/>
          <w:sz w:val="28"/>
          <w:szCs w:val="28"/>
          <w:lang w:val="x-none" w:eastAsia="ar-SA"/>
        </w:rPr>
        <w:t>6.</w:t>
      </w:r>
      <w:r w:rsidRPr="007D7CBD">
        <w:rPr>
          <w:rFonts w:ascii="Times New Roman" w:eastAsia="Times New Roman" w:hAnsi="Times New Roman" w:cs="Times New Roman"/>
          <w:color w:val="000000"/>
          <w:sz w:val="28"/>
          <w:szCs w:val="28"/>
          <w:lang w:eastAsia="ar-SA"/>
        </w:rPr>
        <w:t>2</w:t>
      </w:r>
      <w:r w:rsidRPr="007D7CBD">
        <w:rPr>
          <w:rFonts w:ascii="Times New Roman" w:eastAsia="Times New Roman" w:hAnsi="Times New Roman" w:cs="Times New Roman"/>
          <w:color w:val="000000"/>
          <w:sz w:val="28"/>
          <w:szCs w:val="28"/>
          <w:lang w:val="x-none" w:eastAsia="ar-SA"/>
        </w:rPr>
        <w:t>.</w:t>
      </w:r>
      <w:r w:rsidRPr="007D7CBD">
        <w:rPr>
          <w:rFonts w:ascii="Times New Roman" w:eastAsia="Times New Roman" w:hAnsi="Times New Roman" w:cs="Times New Roman"/>
          <w:color w:val="000000"/>
          <w:sz w:val="28"/>
          <w:szCs w:val="28"/>
          <w:lang w:eastAsia="ar-SA"/>
        </w:rPr>
        <w:t xml:space="preserve"> </w:t>
      </w:r>
      <w:r w:rsidRPr="007D7CBD">
        <w:rPr>
          <w:rFonts w:ascii="Times New Roman" w:eastAsia="Times New Roman" w:hAnsi="Times New Roman" w:cs="Times New Roman"/>
          <w:color w:val="000000"/>
          <w:sz w:val="28"/>
          <w:szCs w:val="28"/>
          <w:lang w:val="x-none" w:eastAsia="ar-SA"/>
        </w:rPr>
        <w:t>Работодатель гарантирует наличие оборудованно</w:t>
      </w:r>
      <w:r w:rsidRPr="007D7CBD">
        <w:rPr>
          <w:rFonts w:ascii="Times New Roman" w:eastAsia="Times New Roman" w:hAnsi="Times New Roman" w:cs="Times New Roman"/>
          <w:color w:val="000000"/>
          <w:sz w:val="28"/>
          <w:szCs w:val="28"/>
          <w:lang w:eastAsia="ar-SA"/>
        </w:rPr>
        <w:t>го</w:t>
      </w:r>
      <w:r w:rsidRPr="007D7CBD">
        <w:rPr>
          <w:rFonts w:ascii="Times New Roman" w:eastAsia="Times New Roman" w:hAnsi="Times New Roman" w:cs="Times New Roman"/>
          <w:color w:val="000000"/>
          <w:sz w:val="28"/>
          <w:szCs w:val="28"/>
          <w:lang w:val="x-none" w:eastAsia="ar-SA"/>
        </w:rPr>
        <w:t xml:space="preserve"> </w:t>
      </w:r>
      <w:r w:rsidRPr="007D7CBD">
        <w:rPr>
          <w:rFonts w:ascii="Times New Roman" w:eastAsia="Times New Roman" w:hAnsi="Times New Roman" w:cs="Times New Roman"/>
          <w:color w:val="000000"/>
          <w:sz w:val="28"/>
          <w:szCs w:val="28"/>
          <w:lang w:eastAsia="ar-SA"/>
        </w:rPr>
        <w:t>помещения</w:t>
      </w:r>
      <w:r w:rsidRPr="007D7CBD">
        <w:rPr>
          <w:rFonts w:ascii="Times New Roman" w:eastAsia="Times New Roman" w:hAnsi="Times New Roman" w:cs="Times New Roman"/>
          <w:color w:val="000000"/>
          <w:sz w:val="28"/>
          <w:szCs w:val="28"/>
          <w:lang w:val="x-none" w:eastAsia="ar-SA"/>
        </w:rPr>
        <w:t xml:space="preserve"> для отдыха </w:t>
      </w:r>
      <w:r w:rsidRPr="007D7CBD">
        <w:rPr>
          <w:rFonts w:ascii="Times New Roman" w:eastAsia="Times New Roman" w:hAnsi="Times New Roman" w:cs="Times New Roman"/>
          <w:color w:val="000000"/>
          <w:sz w:val="28"/>
          <w:szCs w:val="28"/>
          <w:lang w:eastAsia="ar-SA"/>
        </w:rPr>
        <w:t xml:space="preserve">и </w:t>
      </w:r>
      <w:proofErr w:type="spellStart"/>
      <w:r w:rsidRPr="007D7CBD">
        <w:rPr>
          <w:rFonts w:ascii="Times New Roman" w:eastAsia="Times New Roman" w:hAnsi="Times New Roman" w:cs="Times New Roman"/>
          <w:color w:val="000000"/>
          <w:sz w:val="28"/>
          <w:szCs w:val="28"/>
          <w:lang w:eastAsia="ar-SA"/>
        </w:rPr>
        <w:t>приема</w:t>
      </w:r>
      <w:proofErr w:type="spellEnd"/>
      <w:r w:rsidRPr="007D7CBD">
        <w:rPr>
          <w:rFonts w:ascii="Times New Roman" w:eastAsia="Times New Roman" w:hAnsi="Times New Roman" w:cs="Times New Roman"/>
          <w:color w:val="000000"/>
          <w:sz w:val="28"/>
          <w:szCs w:val="28"/>
          <w:lang w:eastAsia="ar-SA"/>
        </w:rPr>
        <w:t xml:space="preserve"> пищи </w:t>
      </w:r>
      <w:r w:rsidRPr="007D7CBD">
        <w:rPr>
          <w:rFonts w:ascii="Times New Roman" w:eastAsia="Times New Roman" w:hAnsi="Times New Roman" w:cs="Times New Roman"/>
          <w:color w:val="000000"/>
          <w:sz w:val="28"/>
          <w:szCs w:val="28"/>
          <w:lang w:val="x-none" w:eastAsia="ar-SA"/>
        </w:rPr>
        <w:t>работников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6.4. Работники обязуются: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6.4.2. Проходить обучение безопасным методам и </w:t>
      </w:r>
      <w:proofErr w:type="spellStart"/>
      <w:r w:rsidRPr="007D7CBD">
        <w:rPr>
          <w:rFonts w:ascii="Times New Roman" w:eastAsia="Times New Roman" w:hAnsi="Times New Roman" w:cs="Times New Roman"/>
          <w:sz w:val="28"/>
          <w:szCs w:val="28"/>
          <w:lang w:eastAsia="ar-SA"/>
        </w:rPr>
        <w:t>приемам</w:t>
      </w:r>
      <w:proofErr w:type="spellEnd"/>
      <w:r w:rsidRPr="007D7CBD">
        <w:rPr>
          <w:rFonts w:ascii="Times New Roman" w:eastAsia="Times New Roman" w:hAnsi="Times New Roman" w:cs="Times New Roman"/>
          <w:sz w:val="28"/>
          <w:szCs w:val="28"/>
          <w:lang w:eastAsia="ar-SA"/>
        </w:rPr>
        <w:t xml:space="preserve">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w:t>
      </w:r>
      <w:proofErr w:type="spellStart"/>
      <w:r w:rsidRPr="007D7CBD">
        <w:rPr>
          <w:rFonts w:ascii="Times New Roman" w:eastAsia="Times New Roman" w:hAnsi="Times New Roman" w:cs="Times New Roman"/>
          <w:sz w:val="28"/>
          <w:szCs w:val="28"/>
          <w:lang w:eastAsia="ar-SA"/>
        </w:rPr>
        <w:t>счет</w:t>
      </w:r>
      <w:proofErr w:type="spellEnd"/>
      <w:r w:rsidRPr="007D7CBD">
        <w:rPr>
          <w:rFonts w:ascii="Times New Roman" w:eastAsia="Times New Roman" w:hAnsi="Times New Roman" w:cs="Times New Roman"/>
          <w:sz w:val="28"/>
          <w:szCs w:val="28"/>
          <w:lang w:eastAsia="ar-SA"/>
        </w:rPr>
        <w:t xml:space="preserve"> средств работодателя.</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6.4.4. Правильно применять средства индивидуальной и коллективной защиты.</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4"/>
          <w:lang w:eastAsia="ar-SA"/>
        </w:rPr>
      </w:pPr>
      <w:r w:rsidRPr="007D7CBD">
        <w:rPr>
          <w:rFonts w:ascii="Times New Roman" w:eastAsia="Times New Roman" w:hAnsi="Times New Roman" w:cs="Times New Roman"/>
          <w:sz w:val="28"/>
          <w:szCs w:val="28"/>
          <w:lang w:eastAsia="ar-SA"/>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D7CBD" w:rsidRPr="007D7CBD" w:rsidRDefault="007D7CBD" w:rsidP="007D7CBD">
      <w:pPr>
        <w:suppressAutoHyphens/>
        <w:spacing w:after="0" w:line="240" w:lineRule="auto"/>
        <w:jc w:val="both"/>
        <w:rPr>
          <w:rFonts w:ascii="Times New Roman" w:eastAsia="Times New Roman" w:hAnsi="Times New Roman" w:cs="Times New Roman"/>
          <w:sz w:val="28"/>
          <w:szCs w:val="24"/>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b/>
          <w:bCs/>
          <w:sz w:val="28"/>
          <w:szCs w:val="28"/>
          <w:lang w:eastAsia="ar-SA"/>
        </w:rPr>
      </w:pPr>
      <w:r w:rsidRPr="007D7CBD">
        <w:rPr>
          <w:rFonts w:ascii="Times New Roman" w:eastAsia="Times New Roman" w:hAnsi="Times New Roman" w:cs="Times New Roman"/>
          <w:b/>
          <w:bCs/>
          <w:caps/>
          <w:sz w:val="28"/>
          <w:szCs w:val="28"/>
          <w:lang w:val="en-US" w:eastAsia="ar-SA"/>
        </w:rPr>
        <w:t>VII</w:t>
      </w:r>
      <w:r w:rsidRPr="007D7CBD">
        <w:rPr>
          <w:rFonts w:ascii="Times New Roman" w:eastAsia="Times New Roman" w:hAnsi="Times New Roman" w:cs="Times New Roman"/>
          <w:b/>
          <w:bCs/>
          <w:caps/>
          <w:sz w:val="28"/>
          <w:szCs w:val="28"/>
          <w:lang w:eastAsia="ar-SA"/>
        </w:rPr>
        <w:t>. Гарантии профсоюзной деятельности</w:t>
      </w:r>
    </w:p>
    <w:p w:rsidR="007D7CBD" w:rsidRPr="007D7CBD" w:rsidRDefault="007D7CBD" w:rsidP="007D7CBD">
      <w:pPr>
        <w:suppressAutoHyphens/>
        <w:spacing w:after="0" w:line="240" w:lineRule="auto"/>
        <w:jc w:val="center"/>
        <w:rPr>
          <w:rFonts w:ascii="Times New Roman" w:eastAsia="Times New Roman" w:hAnsi="Times New Roman" w:cs="Times New Roman"/>
          <w:b/>
          <w:bCs/>
          <w:sz w:val="28"/>
          <w:szCs w:val="28"/>
          <w:lang w:eastAsia="ar-SA"/>
        </w:rPr>
      </w:pP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7.1. Работодатель обеспечивает по письменному заявлению ежемесячное бесплатное перечисление на </w:t>
      </w:r>
      <w:proofErr w:type="spellStart"/>
      <w:r w:rsidRPr="007D7CBD">
        <w:rPr>
          <w:rFonts w:ascii="Times New Roman" w:eastAsia="Times New Roman" w:hAnsi="Times New Roman" w:cs="Times New Roman"/>
          <w:sz w:val="28"/>
          <w:szCs w:val="28"/>
          <w:lang w:eastAsia="ar-SA"/>
        </w:rPr>
        <w:t>счет</w:t>
      </w:r>
      <w:proofErr w:type="spellEnd"/>
      <w:r w:rsidRPr="007D7CBD">
        <w:rPr>
          <w:rFonts w:ascii="Times New Roman" w:eastAsia="Times New Roman" w:hAnsi="Times New Roman" w:cs="Times New Roman"/>
          <w:sz w:val="28"/>
          <w:szCs w:val="28"/>
          <w:lang w:eastAsia="ar-SA"/>
        </w:rPr>
        <w:t xml:space="preserve">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4"/>
          <w:szCs w:val="24"/>
          <w:lang w:eastAsia="ar-SA"/>
        </w:rPr>
      </w:pPr>
      <w:r w:rsidRPr="007D7CBD">
        <w:rPr>
          <w:rFonts w:ascii="Times New Roman" w:eastAsia="Times New Roman" w:hAnsi="Times New Roman" w:cs="Times New Roman"/>
          <w:sz w:val="28"/>
          <w:szCs w:val="28"/>
          <w:lang w:eastAsia="ar-SA"/>
        </w:rPr>
        <w:t xml:space="preserve">7.2. </w:t>
      </w:r>
      <w:proofErr w:type="gramStart"/>
      <w:r w:rsidRPr="007D7CBD">
        <w:rPr>
          <w:rFonts w:ascii="Times New Roman" w:eastAsia="Times New Roman" w:hAnsi="Times New Roman" w:cs="Times New Roman"/>
          <w:sz w:val="28"/>
          <w:szCs w:val="28"/>
          <w:lang w:eastAsia="ar-SA"/>
        </w:rPr>
        <w:t xml:space="preserve">В случае если работник, не состоящий в Профсоюзе, уполномочил выборный орган </w:t>
      </w:r>
      <w:r w:rsidRPr="007D7CBD">
        <w:rPr>
          <w:rFonts w:ascii="Times New Roman" w:eastAsia="Times New Roman" w:hAnsi="Times New Roman" w:cs="Times New Roman"/>
          <w:spacing w:val="-6"/>
          <w:sz w:val="28"/>
          <w:szCs w:val="28"/>
          <w:lang w:eastAsia="ar-SA"/>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w:t>
      </w:r>
      <w:proofErr w:type="spellStart"/>
      <w:r w:rsidRPr="007D7CBD">
        <w:rPr>
          <w:rFonts w:ascii="Times New Roman" w:eastAsia="Times New Roman" w:hAnsi="Times New Roman" w:cs="Times New Roman"/>
          <w:spacing w:val="-6"/>
          <w:sz w:val="28"/>
          <w:szCs w:val="28"/>
          <w:lang w:eastAsia="ar-SA"/>
        </w:rPr>
        <w:t>счет</w:t>
      </w:r>
      <w:proofErr w:type="spellEnd"/>
      <w:r w:rsidRPr="007D7CBD">
        <w:rPr>
          <w:rFonts w:ascii="Times New Roman" w:eastAsia="Times New Roman" w:hAnsi="Times New Roman" w:cs="Times New Roman"/>
          <w:spacing w:val="-6"/>
          <w:sz w:val="28"/>
          <w:szCs w:val="28"/>
          <w:lang w:eastAsia="ar-SA"/>
        </w:rPr>
        <w:t xml:space="preserve"> первичной профсоюзной организации денежных средств из заработной платы работника </w:t>
      </w:r>
      <w:r w:rsidRPr="007D7CBD">
        <w:rPr>
          <w:rFonts w:ascii="Times New Roman" w:eastAsia="Times New Roman" w:hAnsi="Times New Roman" w:cs="Times New Roman"/>
          <w:i/>
          <w:spacing w:val="-6"/>
          <w:sz w:val="28"/>
          <w:szCs w:val="28"/>
          <w:lang w:eastAsia="ar-SA"/>
        </w:rPr>
        <w:t xml:space="preserve">в размере 1% </w:t>
      </w:r>
      <w:r w:rsidRPr="007D7CBD">
        <w:rPr>
          <w:rFonts w:ascii="Times New Roman" w:eastAsia="Times New Roman" w:hAnsi="Times New Roman" w:cs="Times New Roman"/>
          <w:spacing w:val="-6"/>
          <w:sz w:val="28"/>
          <w:szCs w:val="28"/>
          <w:lang w:eastAsia="ar-SA"/>
        </w:rPr>
        <w:t xml:space="preserve">(часть 6 статьи 377 ТК РФ). </w:t>
      </w:r>
      <w:proofErr w:type="gramEnd"/>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7.3. В целях создания условий для успешной деятельности первичной профсоюзной организац</w:t>
      </w:r>
      <w:proofErr w:type="gramStart"/>
      <w:r w:rsidRPr="007D7CBD">
        <w:rPr>
          <w:rFonts w:ascii="Times New Roman" w:eastAsia="Times New Roman" w:hAnsi="Times New Roman" w:cs="Times New Roman"/>
          <w:sz w:val="28"/>
          <w:szCs w:val="28"/>
          <w:lang w:eastAsia="ar-SA"/>
        </w:rPr>
        <w:t xml:space="preserve">ии и </w:t>
      </w:r>
      <w:proofErr w:type="spellStart"/>
      <w:r w:rsidRPr="007D7CBD">
        <w:rPr>
          <w:rFonts w:ascii="Times New Roman" w:eastAsia="Times New Roman" w:hAnsi="Times New Roman" w:cs="Times New Roman"/>
          <w:sz w:val="28"/>
          <w:szCs w:val="28"/>
          <w:lang w:eastAsia="ar-SA"/>
        </w:rPr>
        <w:t>ее</w:t>
      </w:r>
      <w:proofErr w:type="spellEnd"/>
      <w:proofErr w:type="gramEnd"/>
      <w:r w:rsidRPr="007D7CBD">
        <w:rPr>
          <w:rFonts w:ascii="Times New Roman" w:eastAsia="Times New Roman" w:hAnsi="Times New Roman" w:cs="Times New Roman"/>
          <w:sz w:val="28"/>
          <w:szCs w:val="28"/>
          <w:lang w:eastAsia="ar-SA"/>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7.3.2. Соблюдать права профсоюза, установленные законодательством и настоящим коллективным договором (глава 58 ТК РФ);</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7.3.4. Безвозмездно предоставлять выборному органу первичной профсоюзной организации </w:t>
      </w:r>
      <w:proofErr w:type="gramStart"/>
      <w:r w:rsidRPr="007D7CBD">
        <w:rPr>
          <w:rFonts w:ascii="Times New Roman" w:eastAsia="Times New Roman" w:hAnsi="Times New Roman" w:cs="Times New Roman"/>
          <w:sz w:val="28"/>
          <w:szCs w:val="28"/>
          <w:lang w:eastAsia="ar-SA"/>
        </w:rPr>
        <w:t>помещения</w:t>
      </w:r>
      <w:proofErr w:type="gramEnd"/>
      <w:r w:rsidRPr="007D7CBD">
        <w:rPr>
          <w:rFonts w:ascii="Times New Roman" w:eastAsia="Times New Roman" w:hAnsi="Times New Roman" w:cs="Times New Roman"/>
          <w:sz w:val="28"/>
          <w:szCs w:val="28"/>
          <w:lang w:eastAsia="ar-SA"/>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z w:val="28"/>
          <w:szCs w:val="28"/>
          <w:lang w:eastAsia="ar-SA"/>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D7CBD">
        <w:rPr>
          <w:rFonts w:ascii="Times New Roman" w:eastAsia="Times New Roman" w:hAnsi="Times New Roman" w:cs="Times New Roman"/>
          <w:spacing w:val="-6"/>
          <w:sz w:val="28"/>
          <w:szCs w:val="28"/>
          <w:lang w:eastAsia="ar-SA"/>
        </w:rPr>
        <w:t>организации;</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pacing w:val="-6"/>
          <w:sz w:val="28"/>
          <w:szCs w:val="28"/>
          <w:lang w:eastAsia="ar-SA"/>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pacing w:val="-6"/>
          <w:sz w:val="28"/>
          <w:szCs w:val="28"/>
          <w:lang w:eastAsia="ar-SA"/>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D7CBD" w:rsidRPr="007D7CBD" w:rsidRDefault="007D7CBD" w:rsidP="007D7CBD">
      <w:pPr>
        <w:suppressAutoHyphens/>
        <w:spacing w:after="0" w:line="240" w:lineRule="auto"/>
        <w:ind w:firstLine="708"/>
        <w:jc w:val="both"/>
        <w:rPr>
          <w:rFonts w:ascii="Times New Roman" w:eastAsia="Times New Roman" w:hAnsi="Times New Roman" w:cs="Times New Roman"/>
          <w:spacing w:val="-6"/>
          <w:sz w:val="28"/>
          <w:szCs w:val="28"/>
          <w:lang w:eastAsia="ar-SA"/>
        </w:rPr>
      </w:pPr>
      <w:r w:rsidRPr="007D7CBD">
        <w:rPr>
          <w:rFonts w:ascii="Times New Roman" w:eastAsia="Times New Roman" w:hAnsi="Times New Roman" w:cs="Times New Roman"/>
          <w:spacing w:val="-6"/>
          <w:sz w:val="28"/>
          <w:szCs w:val="28"/>
          <w:lang w:eastAsia="ar-SA"/>
        </w:rPr>
        <w:t xml:space="preserve">7.3.9. Привлекать представителей выборного органа первичной профсоюзной организации для осуществления </w:t>
      </w:r>
      <w:proofErr w:type="gramStart"/>
      <w:r w:rsidRPr="007D7CBD">
        <w:rPr>
          <w:rFonts w:ascii="Times New Roman" w:eastAsia="Times New Roman" w:hAnsi="Times New Roman" w:cs="Times New Roman"/>
          <w:spacing w:val="-6"/>
          <w:sz w:val="28"/>
          <w:szCs w:val="28"/>
          <w:lang w:eastAsia="ar-SA"/>
        </w:rPr>
        <w:t>контроля</w:t>
      </w:r>
      <w:r w:rsidRPr="007D7CBD">
        <w:rPr>
          <w:rFonts w:ascii="Times New Roman" w:eastAsia="Times New Roman" w:hAnsi="Times New Roman" w:cs="Times New Roman"/>
          <w:spacing w:val="-6"/>
          <w:sz w:val="24"/>
          <w:szCs w:val="24"/>
          <w:lang w:eastAsia="ar-SA"/>
        </w:rPr>
        <w:t xml:space="preserve"> </w:t>
      </w:r>
      <w:r w:rsidRPr="007D7CBD">
        <w:rPr>
          <w:rFonts w:ascii="Times New Roman" w:eastAsia="Times New Roman" w:hAnsi="Times New Roman" w:cs="Times New Roman"/>
          <w:spacing w:val="-6"/>
          <w:sz w:val="28"/>
          <w:szCs w:val="28"/>
          <w:lang w:eastAsia="ar-SA"/>
        </w:rPr>
        <w:t>за</w:t>
      </w:r>
      <w:proofErr w:type="gramEnd"/>
      <w:r w:rsidRPr="007D7CBD">
        <w:rPr>
          <w:rFonts w:ascii="Times New Roman" w:eastAsia="Times New Roman" w:hAnsi="Times New Roman" w:cs="Times New Roman"/>
          <w:spacing w:val="-6"/>
          <w:sz w:val="28"/>
          <w:szCs w:val="28"/>
          <w:lang w:eastAsia="ar-SA"/>
        </w:rPr>
        <w:t xml:space="preserve"> правильностью расходования фонда оплаты труда, фонда экономии заработной платы, внебюджетного фонда.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pacing w:val="-6"/>
          <w:sz w:val="28"/>
          <w:szCs w:val="28"/>
          <w:u w:val="single"/>
          <w:lang w:eastAsia="ar-SA"/>
        </w:rPr>
      </w:pPr>
      <w:r w:rsidRPr="007D7CBD">
        <w:rPr>
          <w:rFonts w:ascii="Times New Roman" w:eastAsia="Times New Roman" w:hAnsi="Times New Roman" w:cs="Times New Roman"/>
          <w:spacing w:val="-6"/>
          <w:sz w:val="28"/>
          <w:szCs w:val="28"/>
          <w:lang w:eastAsia="ar-SA"/>
        </w:rPr>
        <w:t>7.4. Взаимодействие работодателя с выборным органом первичной профсоюзной организации осуществляется посредством:</w:t>
      </w:r>
    </w:p>
    <w:p w:rsidR="007D7CBD" w:rsidRPr="007D7CBD" w:rsidRDefault="007D7CBD" w:rsidP="007D7CBD">
      <w:pPr>
        <w:numPr>
          <w:ilvl w:val="0"/>
          <w:numId w:val="2"/>
        </w:numPr>
        <w:tabs>
          <w:tab w:val="left" w:pos="-440"/>
        </w:tabs>
        <w:suppressAutoHyphens/>
        <w:spacing w:after="0" w:line="240" w:lineRule="auto"/>
        <w:ind w:firstLine="709"/>
        <w:jc w:val="both"/>
        <w:rPr>
          <w:rFonts w:ascii="Times New Roman" w:eastAsia="Times New Roman" w:hAnsi="Times New Roman" w:cs="Times New Roman"/>
          <w:spacing w:val="-6"/>
          <w:sz w:val="28"/>
          <w:szCs w:val="28"/>
          <w:u w:val="single"/>
          <w:lang w:eastAsia="ar-SA"/>
        </w:rPr>
      </w:pPr>
      <w:proofErr w:type="spellStart"/>
      <w:r w:rsidRPr="007D7CBD">
        <w:rPr>
          <w:rFonts w:ascii="Times New Roman" w:eastAsia="Times New Roman" w:hAnsi="Times New Roman" w:cs="Times New Roman"/>
          <w:spacing w:val="-6"/>
          <w:sz w:val="28"/>
          <w:szCs w:val="28"/>
          <w:u w:val="single"/>
          <w:lang w:eastAsia="ar-SA"/>
        </w:rPr>
        <w:t>учета</w:t>
      </w:r>
      <w:proofErr w:type="spellEnd"/>
      <w:r w:rsidRPr="007D7CBD">
        <w:rPr>
          <w:rFonts w:ascii="Times New Roman" w:eastAsia="Times New Roman" w:hAnsi="Times New Roman" w:cs="Times New Roman"/>
          <w:spacing w:val="-6"/>
          <w:sz w:val="28"/>
          <w:szCs w:val="28"/>
          <w:u w:val="single"/>
          <w:lang w:eastAsia="ar-SA"/>
        </w:rPr>
        <w:t xml:space="preserve"> мотивированного мнения</w:t>
      </w:r>
      <w:r w:rsidRPr="007D7CBD">
        <w:rPr>
          <w:rFonts w:ascii="Times New Roman" w:eastAsia="Times New Roman" w:hAnsi="Times New Roman" w:cs="Times New Roman"/>
          <w:spacing w:val="-6"/>
          <w:sz w:val="28"/>
          <w:szCs w:val="28"/>
          <w:lang w:eastAsia="ar-SA"/>
        </w:rPr>
        <w:t xml:space="preserve"> выборного органа первичной профсоюзной организации в порядке, установленном статьями 372 и 373 ТК РФ;</w:t>
      </w:r>
    </w:p>
    <w:p w:rsidR="007D7CBD" w:rsidRPr="007D7CBD" w:rsidRDefault="007D7CBD" w:rsidP="007D7CBD">
      <w:pPr>
        <w:numPr>
          <w:ilvl w:val="0"/>
          <w:numId w:val="2"/>
        </w:numPr>
        <w:tabs>
          <w:tab w:val="left" w:pos="-33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pacing w:val="-6"/>
          <w:sz w:val="28"/>
          <w:szCs w:val="28"/>
          <w:u w:val="single"/>
          <w:lang w:eastAsia="ar-SA"/>
        </w:rPr>
        <w:lastRenderedPageBreak/>
        <w:t>согласования (письменного)</w:t>
      </w:r>
      <w:r w:rsidRPr="007D7CBD">
        <w:rPr>
          <w:rFonts w:ascii="Times New Roman" w:eastAsia="Times New Roman" w:hAnsi="Times New Roman" w:cs="Times New Roman"/>
          <w:spacing w:val="-6"/>
          <w:sz w:val="28"/>
          <w:szCs w:val="28"/>
          <w:lang w:eastAsia="ar-SA"/>
        </w:rPr>
        <w:t>, при принятии решений руководителем образовательной</w:t>
      </w:r>
      <w:r w:rsidRPr="007D7CBD">
        <w:rPr>
          <w:rFonts w:ascii="Times New Roman" w:eastAsia="Times New Roman" w:hAnsi="Times New Roman" w:cs="Times New Roman"/>
          <w:sz w:val="28"/>
          <w:szCs w:val="28"/>
          <w:lang w:eastAsia="ar-SA"/>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i/>
          <w:sz w:val="28"/>
          <w:szCs w:val="28"/>
          <w:lang w:eastAsia="ar-SA"/>
        </w:rPr>
      </w:pPr>
      <w:r w:rsidRPr="007D7CBD">
        <w:rPr>
          <w:rFonts w:ascii="Times New Roman" w:eastAsia="Times New Roman" w:hAnsi="Times New Roman" w:cs="Times New Roman"/>
          <w:sz w:val="28"/>
          <w:szCs w:val="28"/>
          <w:lang w:eastAsia="ar-SA"/>
        </w:rPr>
        <w:t xml:space="preserve">7.5.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мнения выборного органа первичной профсоюзной организации производится: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
          <w:sz w:val="28"/>
          <w:szCs w:val="28"/>
          <w:lang w:eastAsia="ar-SA"/>
        </w:rPr>
        <w:t>-</w:t>
      </w:r>
      <w:r w:rsidRPr="007D7CBD">
        <w:rPr>
          <w:rFonts w:ascii="Times New Roman" w:eastAsia="Times New Roman" w:hAnsi="Times New Roman" w:cs="Times New Roman"/>
          <w:i/>
          <w:sz w:val="28"/>
          <w:szCs w:val="28"/>
          <w:lang w:eastAsia="ar-SA"/>
        </w:rPr>
        <w:tab/>
        <w:t>установление системы оплаты труда работников, включая порядок стимулирования труда в организации (статья 144 ТК РФ);</w:t>
      </w:r>
    </w:p>
    <w:p w:rsidR="007D7CBD" w:rsidRPr="007D7CBD" w:rsidRDefault="007D7CBD" w:rsidP="007D7CBD">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принятие правил внутреннего трудового распорядка (статья 190 ТК РФ);</w:t>
      </w:r>
    </w:p>
    <w:p w:rsidR="007D7CBD" w:rsidRPr="007D7CBD" w:rsidRDefault="007D7CBD" w:rsidP="007D7CBD">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составление графиков сменности </w:t>
      </w:r>
      <w:r w:rsidRPr="007D7CBD">
        <w:rPr>
          <w:rFonts w:ascii="Times New Roman" w:eastAsia="Times New Roman" w:hAnsi="Times New Roman" w:cs="Times New Roman"/>
          <w:iCs/>
          <w:sz w:val="28"/>
          <w:szCs w:val="28"/>
          <w:lang w:eastAsia="ar-SA"/>
        </w:rPr>
        <w:t>(статья 103 ТК РФ);</w:t>
      </w:r>
    </w:p>
    <w:p w:rsidR="007D7CBD" w:rsidRPr="007D7CBD" w:rsidRDefault="007D7CBD" w:rsidP="007D7CBD">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установление сроков выплаты заработной платы работникам </w:t>
      </w:r>
      <w:r w:rsidRPr="007D7CBD">
        <w:rPr>
          <w:rFonts w:ascii="Times New Roman" w:eastAsia="Times New Roman" w:hAnsi="Times New Roman" w:cs="Times New Roman"/>
          <w:iCs/>
          <w:sz w:val="28"/>
          <w:szCs w:val="28"/>
          <w:lang w:eastAsia="ar-SA"/>
        </w:rPr>
        <w:t>(статья 136 ТК РФ);</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color w:val="0000FF"/>
          <w:sz w:val="28"/>
          <w:szCs w:val="28"/>
          <w:lang w:eastAsia="ar-SA"/>
        </w:rPr>
      </w:pPr>
      <w:r w:rsidRPr="007D7CBD">
        <w:rPr>
          <w:rFonts w:ascii="Times New Roman" w:eastAsia="Times New Roman" w:hAnsi="Times New Roman" w:cs="Times New Roman"/>
          <w:sz w:val="28"/>
          <w:szCs w:val="28"/>
          <w:lang w:eastAsia="ar-SA"/>
        </w:rPr>
        <w:t>привлечение к сверхурочным работам (статья 99 ТК РФ);</w:t>
      </w:r>
    </w:p>
    <w:p w:rsidR="007D7CBD" w:rsidRPr="007D7CBD" w:rsidRDefault="007D7CBD" w:rsidP="007D7CBD">
      <w:pPr>
        <w:numPr>
          <w:ilvl w:val="0"/>
          <w:numId w:val="2"/>
        </w:numPr>
        <w:tabs>
          <w:tab w:val="left" w:pos="-88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привлечение к работе в выходные и нерабочие праздничные дни (статья 113 ТК РФ);</w:t>
      </w:r>
    </w:p>
    <w:p w:rsidR="007D7CBD" w:rsidRPr="007D7CBD" w:rsidRDefault="007D7CBD" w:rsidP="007D7CBD">
      <w:pPr>
        <w:numPr>
          <w:ilvl w:val="0"/>
          <w:numId w:val="2"/>
        </w:numPr>
        <w:tabs>
          <w:tab w:val="left" w:pos="-220"/>
        </w:tabs>
        <w:suppressAutoHyphens/>
        <w:spacing w:after="0" w:line="240" w:lineRule="auto"/>
        <w:ind w:firstLine="709"/>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sz w:val="28"/>
          <w:szCs w:val="28"/>
          <w:lang w:eastAsia="ar-SA"/>
        </w:rPr>
        <w:t xml:space="preserve">установление </w:t>
      </w:r>
      <w:proofErr w:type="spellStart"/>
      <w:r w:rsidRPr="007D7CBD">
        <w:rPr>
          <w:rFonts w:ascii="Times New Roman" w:eastAsia="Times New Roman" w:hAnsi="Times New Roman" w:cs="Times New Roman"/>
          <w:sz w:val="28"/>
          <w:szCs w:val="28"/>
          <w:lang w:eastAsia="ar-SA"/>
        </w:rPr>
        <w:t>очередности</w:t>
      </w:r>
      <w:proofErr w:type="spellEnd"/>
      <w:r w:rsidRPr="007D7CBD">
        <w:rPr>
          <w:rFonts w:ascii="Times New Roman" w:eastAsia="Times New Roman" w:hAnsi="Times New Roman" w:cs="Times New Roman"/>
          <w:sz w:val="28"/>
          <w:szCs w:val="28"/>
          <w:lang w:eastAsia="ar-SA"/>
        </w:rPr>
        <w:t xml:space="preserve"> предоставления отпусков </w:t>
      </w:r>
      <w:r w:rsidRPr="007D7CBD">
        <w:rPr>
          <w:rFonts w:ascii="Times New Roman" w:eastAsia="Times New Roman" w:hAnsi="Times New Roman" w:cs="Times New Roman"/>
          <w:iCs/>
          <w:sz w:val="28"/>
          <w:szCs w:val="28"/>
          <w:lang w:eastAsia="ar-SA"/>
        </w:rPr>
        <w:t>(статья 123 ТК РФ);</w:t>
      </w:r>
    </w:p>
    <w:p w:rsidR="007D7CBD" w:rsidRPr="007D7CBD" w:rsidRDefault="007D7CBD" w:rsidP="007D7CBD">
      <w:pPr>
        <w:numPr>
          <w:ilvl w:val="0"/>
          <w:numId w:val="2"/>
        </w:numPr>
        <w:tabs>
          <w:tab w:val="left" w:pos="-22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7D7CBD">
        <w:rPr>
          <w:rFonts w:ascii="Times New Roman" w:eastAsia="Times New Roman" w:hAnsi="Times New Roman" w:cs="Times New Roman"/>
          <w:sz w:val="28"/>
          <w:szCs w:val="28"/>
          <w:lang w:eastAsia="ar-SA"/>
        </w:rPr>
        <w:t>(</w:t>
      </w:r>
      <w:r w:rsidRPr="007D7CBD">
        <w:rPr>
          <w:rFonts w:ascii="Times New Roman" w:eastAsia="Times New Roman" w:hAnsi="Times New Roman" w:cs="Times New Roman"/>
          <w:iCs/>
          <w:sz w:val="28"/>
          <w:szCs w:val="28"/>
          <w:lang w:eastAsia="ar-SA"/>
        </w:rPr>
        <w:t>статья 100 ТК РФ);</w:t>
      </w:r>
    </w:p>
    <w:p w:rsidR="007D7CBD" w:rsidRPr="007D7CBD" w:rsidRDefault="007D7CBD" w:rsidP="007D7CBD">
      <w:pPr>
        <w:numPr>
          <w:ilvl w:val="0"/>
          <w:numId w:val="2"/>
        </w:numPr>
        <w:tabs>
          <w:tab w:val="left" w:pos="-88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принятие решения о временном введении режима неполного рабочего времени при угрозе массовых увольнений и его отмены </w:t>
      </w:r>
      <w:r w:rsidRPr="007D7CBD">
        <w:rPr>
          <w:rFonts w:ascii="Times New Roman" w:eastAsia="Times New Roman" w:hAnsi="Times New Roman" w:cs="Times New Roman"/>
          <w:iCs/>
          <w:sz w:val="28"/>
          <w:szCs w:val="28"/>
          <w:lang w:eastAsia="ar-SA"/>
        </w:rPr>
        <w:t>(статья 180 ТК РФ);</w:t>
      </w:r>
    </w:p>
    <w:p w:rsidR="007D7CBD" w:rsidRPr="007D7CBD" w:rsidRDefault="007D7CBD" w:rsidP="007D7CBD">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утверждение формы </w:t>
      </w:r>
      <w:proofErr w:type="spellStart"/>
      <w:r w:rsidRPr="007D7CBD">
        <w:rPr>
          <w:rFonts w:ascii="Times New Roman" w:eastAsia="Times New Roman" w:hAnsi="Times New Roman" w:cs="Times New Roman"/>
          <w:sz w:val="28"/>
          <w:szCs w:val="28"/>
          <w:lang w:eastAsia="ar-SA"/>
        </w:rPr>
        <w:t>расчетного</w:t>
      </w:r>
      <w:proofErr w:type="spellEnd"/>
      <w:r w:rsidRPr="007D7CBD">
        <w:rPr>
          <w:rFonts w:ascii="Times New Roman" w:eastAsia="Times New Roman" w:hAnsi="Times New Roman" w:cs="Times New Roman"/>
          <w:sz w:val="28"/>
          <w:szCs w:val="28"/>
          <w:lang w:eastAsia="ar-SA"/>
        </w:rPr>
        <w:t xml:space="preserve"> листка </w:t>
      </w:r>
      <w:r w:rsidRPr="007D7CBD">
        <w:rPr>
          <w:rFonts w:ascii="Times New Roman" w:eastAsia="Times New Roman" w:hAnsi="Times New Roman" w:cs="Times New Roman"/>
          <w:iCs/>
          <w:sz w:val="28"/>
          <w:szCs w:val="28"/>
          <w:lang w:eastAsia="ar-SA"/>
        </w:rPr>
        <w:t>(статья 136 ТК РФ);</w:t>
      </w:r>
    </w:p>
    <w:p w:rsidR="007D7CBD" w:rsidRPr="007D7CBD" w:rsidRDefault="007D7CBD" w:rsidP="007D7CBD">
      <w:pPr>
        <w:numPr>
          <w:ilvl w:val="0"/>
          <w:numId w:val="2"/>
        </w:numPr>
        <w:tabs>
          <w:tab w:val="left" w:pos="-33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7D7CBD">
        <w:rPr>
          <w:rFonts w:ascii="Times New Roman" w:eastAsia="Times New Roman" w:hAnsi="Times New Roman" w:cs="Times New Roman"/>
          <w:iCs/>
          <w:sz w:val="28"/>
          <w:szCs w:val="28"/>
          <w:lang w:eastAsia="ar-SA"/>
        </w:rPr>
        <w:t>(статья 196 ТК РФ);</w:t>
      </w:r>
    </w:p>
    <w:p w:rsidR="007D7CBD" w:rsidRPr="007D7CBD" w:rsidRDefault="007D7CBD" w:rsidP="007D7CBD">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определение сроков проведения специальной оценки условий труда (</w:t>
      </w:r>
      <w:r w:rsidRPr="007D7CBD">
        <w:rPr>
          <w:rFonts w:ascii="Times New Roman" w:eastAsia="Times New Roman" w:hAnsi="Times New Roman" w:cs="Times New Roman"/>
          <w:iCs/>
          <w:sz w:val="28"/>
          <w:szCs w:val="28"/>
          <w:lang w:eastAsia="ar-SA"/>
        </w:rPr>
        <w:t>статья 22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формирование аттестационной комиссии в образовательной организации (</w:t>
      </w:r>
      <w:r w:rsidRPr="007D7CBD">
        <w:rPr>
          <w:rFonts w:ascii="Times New Roman" w:eastAsia="Times New Roman" w:hAnsi="Times New Roman" w:cs="Times New Roman"/>
          <w:iCs/>
          <w:sz w:val="28"/>
          <w:szCs w:val="28"/>
          <w:lang w:eastAsia="ar-SA"/>
        </w:rPr>
        <w:t>статья 82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формирование комиссии по урегулированию споров между участниками образовательных отношений;</w:t>
      </w:r>
    </w:p>
    <w:p w:rsidR="007D7CBD" w:rsidRPr="007D7CBD" w:rsidRDefault="007D7CBD" w:rsidP="007D7CBD">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принятие локальных нормативных актов организации, закрепляющих нормы профессиональной этики педагогических работников;</w:t>
      </w:r>
    </w:p>
    <w:p w:rsidR="007D7CBD" w:rsidRPr="007D7CBD" w:rsidRDefault="007D7CBD" w:rsidP="007D7CBD">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изменение условий труда (</w:t>
      </w:r>
      <w:r w:rsidRPr="007D7CBD">
        <w:rPr>
          <w:rFonts w:ascii="Times New Roman" w:eastAsia="Times New Roman" w:hAnsi="Times New Roman" w:cs="Times New Roman"/>
          <w:iCs/>
          <w:sz w:val="28"/>
          <w:szCs w:val="28"/>
          <w:lang w:eastAsia="ar-SA"/>
        </w:rPr>
        <w:t>статья 74 ТК РФ)</w:t>
      </w:r>
      <w:r w:rsidRPr="007D7CBD">
        <w:rPr>
          <w:rFonts w:ascii="Times New Roman" w:eastAsia="Times New Roman" w:hAnsi="Times New Roman" w:cs="Times New Roman"/>
          <w:sz w:val="28"/>
          <w:szCs w:val="28"/>
          <w:lang w:eastAsia="ar-SA"/>
        </w:rPr>
        <w:t xml:space="preserve">. </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7.6.</w:t>
      </w:r>
      <w:r w:rsidRPr="007D7CBD">
        <w:rPr>
          <w:rFonts w:ascii="Times New Roman" w:eastAsia="Times New Roman" w:hAnsi="Times New Roman" w:cs="Times New Roman"/>
          <w:sz w:val="28"/>
          <w:szCs w:val="28"/>
          <w:lang w:eastAsia="ar-SA"/>
        </w:rPr>
        <w:tab/>
        <w:t xml:space="preserve">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D7CBD" w:rsidRPr="007D7CBD" w:rsidRDefault="007D7CBD" w:rsidP="007D7C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lastRenderedPageBreak/>
        <w:t>сокращение численности или штата работников организации (</w:t>
      </w:r>
      <w:r w:rsidRPr="007D7CBD">
        <w:rPr>
          <w:rFonts w:ascii="Times New Roman" w:eastAsia="Times New Roman" w:hAnsi="Times New Roman" w:cs="Times New Roman"/>
          <w:iCs/>
          <w:sz w:val="28"/>
          <w:szCs w:val="28"/>
          <w:lang w:eastAsia="ar-SA"/>
        </w:rPr>
        <w:t>статьи 81, 82, 373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несоответствие работника занимаемой должности или выполняемой работе вследствие недостаточной квалификации, </w:t>
      </w:r>
      <w:proofErr w:type="spellStart"/>
      <w:r w:rsidRPr="007D7CBD">
        <w:rPr>
          <w:rFonts w:ascii="Times New Roman" w:eastAsia="Times New Roman" w:hAnsi="Times New Roman" w:cs="Times New Roman"/>
          <w:sz w:val="28"/>
          <w:szCs w:val="28"/>
          <w:lang w:eastAsia="ar-SA"/>
        </w:rPr>
        <w:t>подтвержденной</w:t>
      </w:r>
      <w:proofErr w:type="spellEnd"/>
      <w:r w:rsidRPr="007D7CBD">
        <w:rPr>
          <w:rFonts w:ascii="Times New Roman" w:eastAsia="Times New Roman" w:hAnsi="Times New Roman" w:cs="Times New Roman"/>
          <w:sz w:val="28"/>
          <w:szCs w:val="28"/>
          <w:lang w:eastAsia="ar-SA"/>
        </w:rPr>
        <w:t xml:space="preserve"> результатами аттестации (</w:t>
      </w:r>
      <w:r w:rsidRPr="007D7CBD">
        <w:rPr>
          <w:rFonts w:ascii="Times New Roman" w:eastAsia="Times New Roman" w:hAnsi="Times New Roman" w:cs="Times New Roman"/>
          <w:iCs/>
          <w:sz w:val="28"/>
          <w:szCs w:val="28"/>
          <w:lang w:eastAsia="ar-SA"/>
        </w:rPr>
        <w:t>статьи 81, 82, 373 ТК РФ)</w:t>
      </w:r>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неоднократное неисполнение работником без уважительных причин трудовых обязанностей, если он имеет дисциплинарное взыскание (</w:t>
      </w:r>
      <w:r w:rsidRPr="007D7CBD">
        <w:rPr>
          <w:rFonts w:ascii="Times New Roman" w:eastAsia="Times New Roman" w:hAnsi="Times New Roman" w:cs="Times New Roman"/>
          <w:iCs/>
          <w:sz w:val="28"/>
          <w:szCs w:val="28"/>
          <w:lang w:eastAsia="ar-SA"/>
        </w:rPr>
        <w:t>статьи 81, 82, 373 ТК РФ)</w:t>
      </w:r>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sz w:val="28"/>
          <w:szCs w:val="28"/>
          <w:lang w:eastAsia="ar-SA"/>
        </w:rPr>
        <w:t xml:space="preserve">- </w:t>
      </w:r>
      <w:r w:rsidRPr="007D7CBD">
        <w:rPr>
          <w:rFonts w:ascii="Times New Roman" w:eastAsia="Times New Roman" w:hAnsi="Times New Roman" w:cs="Times New Roman"/>
          <w:iCs/>
          <w:sz w:val="28"/>
          <w:szCs w:val="28"/>
          <w:lang w:eastAsia="ar-SA"/>
        </w:rPr>
        <w:t xml:space="preserve">повторное в течение одного года грубое нарушение устава организации, осуществляющей образовательную деятельность </w:t>
      </w:r>
      <w:r w:rsidRPr="007D7CBD">
        <w:rPr>
          <w:rFonts w:ascii="Times New Roman" w:eastAsia="Times New Roman" w:hAnsi="Times New Roman" w:cs="Times New Roman"/>
          <w:sz w:val="28"/>
          <w:szCs w:val="28"/>
          <w:lang w:eastAsia="ar-SA"/>
        </w:rPr>
        <w:t xml:space="preserve">(пункт 1 </w:t>
      </w:r>
      <w:r w:rsidRPr="007D7CBD">
        <w:rPr>
          <w:rFonts w:ascii="Times New Roman" w:eastAsia="Times New Roman" w:hAnsi="Times New Roman" w:cs="Times New Roman"/>
          <w:iCs/>
          <w:sz w:val="28"/>
          <w:szCs w:val="28"/>
          <w:lang w:eastAsia="ar-SA"/>
        </w:rPr>
        <w:t>статьи 336 ТК РФ</w:t>
      </w:r>
      <w:r w:rsidRPr="007D7CBD">
        <w:rPr>
          <w:rFonts w:ascii="Times New Roman" w:eastAsia="Times New Roman" w:hAnsi="Times New Roman" w:cs="Times New Roman"/>
          <w:sz w:val="28"/>
          <w:szCs w:val="28"/>
          <w:lang w:eastAsia="ar-SA"/>
        </w:rPr>
        <w:t>)</w:t>
      </w:r>
      <w:r w:rsidRPr="007D7CBD">
        <w:rPr>
          <w:rFonts w:ascii="Times New Roman" w:eastAsia="Times New Roman" w:hAnsi="Times New Roman" w:cs="Times New Roman"/>
          <w:iCs/>
          <w:sz w:val="28"/>
          <w:szCs w:val="28"/>
          <w:lang w:eastAsia="ar-SA"/>
        </w:rPr>
        <w:t>;</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iCs/>
          <w:sz w:val="28"/>
          <w:szCs w:val="28"/>
          <w:lang w:eastAsia="ar-SA"/>
        </w:rPr>
        <w:t xml:space="preserve">- </w:t>
      </w:r>
      <w:r w:rsidRPr="007D7CBD">
        <w:rPr>
          <w:rFonts w:ascii="Times New Roman" w:eastAsia="Times New Roman" w:hAnsi="Times New Roman" w:cs="Times New Roman"/>
          <w:sz w:val="28"/>
          <w:szCs w:val="28"/>
          <w:lang w:eastAsia="ar-SA"/>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D7CBD">
        <w:rPr>
          <w:rFonts w:ascii="Times New Roman" w:eastAsia="Times New Roman" w:hAnsi="Times New Roman" w:cs="Times New Roman"/>
          <w:iCs/>
          <w:sz w:val="28"/>
          <w:szCs w:val="28"/>
          <w:lang w:eastAsia="ar-SA"/>
        </w:rPr>
        <w:t>статьи 81 ТК РФ)</w:t>
      </w:r>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xml:space="preserve">- </w:t>
      </w:r>
      <w:r w:rsidRPr="007D7CBD">
        <w:rPr>
          <w:rFonts w:ascii="Times New Roman" w:eastAsia="Times New Roman" w:hAnsi="Times New Roman" w:cs="Times New Roman"/>
          <w:sz w:val="28"/>
          <w:szCs w:val="28"/>
          <w:lang w:eastAsia="ar-S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D7CBD">
        <w:rPr>
          <w:rFonts w:ascii="Times New Roman" w:eastAsia="Times New Roman" w:hAnsi="Times New Roman" w:cs="Times New Roman"/>
          <w:iCs/>
          <w:sz w:val="28"/>
          <w:szCs w:val="28"/>
          <w:lang w:eastAsia="ar-SA"/>
        </w:rPr>
        <w:t>статьи 336 ТК РФ</w:t>
      </w:r>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7.7.</w:t>
      </w:r>
      <w:r w:rsidRPr="007D7CBD">
        <w:rPr>
          <w:rFonts w:ascii="Times New Roman" w:eastAsia="Times New Roman" w:hAnsi="Times New Roman" w:cs="Times New Roman"/>
          <w:sz w:val="28"/>
          <w:szCs w:val="28"/>
          <w:lang w:eastAsia="ar-SA"/>
        </w:rPr>
        <w:tab/>
        <w:t>По согласованию с выборным органом первичной профсоюзной организации производится:</w:t>
      </w:r>
    </w:p>
    <w:p w:rsidR="007D7CBD" w:rsidRPr="007D7CBD" w:rsidRDefault="007D7CBD" w:rsidP="007D7CBD">
      <w:pPr>
        <w:numPr>
          <w:ilvl w:val="0"/>
          <w:numId w:val="2"/>
        </w:numPr>
        <w:tabs>
          <w:tab w:val="left" w:pos="-55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установление перечня должностей работников с ненормированным рабочим </w:t>
      </w:r>
      <w:proofErr w:type="spellStart"/>
      <w:r w:rsidRPr="007D7CBD">
        <w:rPr>
          <w:rFonts w:ascii="Times New Roman" w:eastAsia="Times New Roman" w:hAnsi="Times New Roman" w:cs="Times New Roman"/>
          <w:sz w:val="28"/>
          <w:szCs w:val="28"/>
          <w:lang w:eastAsia="ar-SA"/>
        </w:rPr>
        <w:t>днем</w:t>
      </w:r>
      <w:proofErr w:type="spellEnd"/>
      <w:r w:rsidRPr="007D7CBD">
        <w:rPr>
          <w:rFonts w:ascii="Times New Roman" w:eastAsia="Times New Roman" w:hAnsi="Times New Roman" w:cs="Times New Roman"/>
          <w:sz w:val="28"/>
          <w:szCs w:val="28"/>
          <w:lang w:eastAsia="ar-SA"/>
        </w:rPr>
        <w:t xml:space="preserve"> (статья 101 ТК РФ);</w:t>
      </w:r>
    </w:p>
    <w:p w:rsidR="007D7CBD" w:rsidRPr="007D7CBD" w:rsidRDefault="007D7CBD" w:rsidP="007D7CBD">
      <w:pPr>
        <w:numPr>
          <w:ilvl w:val="0"/>
          <w:numId w:val="2"/>
        </w:numPr>
        <w:tabs>
          <w:tab w:val="left" w:pos="-55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представление к присвоению </w:t>
      </w:r>
      <w:proofErr w:type="spellStart"/>
      <w:r w:rsidRPr="007D7CBD">
        <w:rPr>
          <w:rFonts w:ascii="Times New Roman" w:eastAsia="Times New Roman" w:hAnsi="Times New Roman" w:cs="Times New Roman"/>
          <w:sz w:val="28"/>
          <w:szCs w:val="28"/>
          <w:lang w:eastAsia="ar-SA"/>
        </w:rPr>
        <w:t>почетных</w:t>
      </w:r>
      <w:proofErr w:type="spellEnd"/>
      <w:r w:rsidRPr="007D7CBD">
        <w:rPr>
          <w:rFonts w:ascii="Times New Roman" w:eastAsia="Times New Roman" w:hAnsi="Times New Roman" w:cs="Times New Roman"/>
          <w:sz w:val="28"/>
          <w:szCs w:val="28"/>
          <w:lang w:eastAsia="ar-SA"/>
        </w:rPr>
        <w:t xml:space="preserve"> званий (статья 191 ТК РФ);</w:t>
      </w:r>
    </w:p>
    <w:p w:rsidR="007D7CBD" w:rsidRPr="007D7CBD" w:rsidRDefault="007D7CBD" w:rsidP="007D7CBD">
      <w:pPr>
        <w:numPr>
          <w:ilvl w:val="0"/>
          <w:numId w:val="2"/>
        </w:numPr>
        <w:tabs>
          <w:tab w:val="left" w:pos="-55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представление к награждению отраслевыми наградами и иными наградами (статья 191 ТК РФ);</w:t>
      </w:r>
    </w:p>
    <w:p w:rsidR="007D7CBD" w:rsidRPr="007D7CBD" w:rsidRDefault="007D7CBD" w:rsidP="007D7CBD">
      <w:pPr>
        <w:numPr>
          <w:ilvl w:val="0"/>
          <w:numId w:val="2"/>
        </w:numPr>
        <w:tabs>
          <w:tab w:val="left" w:pos="-88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установление размеров повышенной заработной платы за вредные и (или) опасные и иные особые условия труда </w:t>
      </w:r>
      <w:r w:rsidRPr="007D7CBD">
        <w:rPr>
          <w:rFonts w:ascii="Times New Roman" w:eastAsia="Times New Roman" w:hAnsi="Times New Roman" w:cs="Times New Roman"/>
          <w:iCs/>
          <w:sz w:val="28"/>
          <w:szCs w:val="28"/>
          <w:lang w:eastAsia="ar-SA"/>
        </w:rPr>
        <w:t>(</w:t>
      </w:r>
      <w:r w:rsidRPr="007D7CBD">
        <w:rPr>
          <w:rFonts w:ascii="Times New Roman" w:eastAsia="Times New Roman" w:hAnsi="Times New Roman" w:cs="Times New Roman"/>
          <w:sz w:val="28"/>
          <w:szCs w:val="28"/>
          <w:lang w:eastAsia="ar-SA"/>
        </w:rPr>
        <w:t>статья</w:t>
      </w:r>
      <w:r w:rsidRPr="007D7CBD">
        <w:rPr>
          <w:rFonts w:ascii="Times New Roman" w:eastAsia="Times New Roman" w:hAnsi="Times New Roman" w:cs="Times New Roman"/>
          <w:iCs/>
          <w:sz w:val="28"/>
          <w:szCs w:val="28"/>
          <w:lang w:eastAsia="ar-SA"/>
        </w:rPr>
        <w:t xml:space="preserve"> 147 ТК РФ);</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установление размеров повышения заработной платы в ночное время </w:t>
      </w:r>
      <w:r w:rsidRPr="007D7CBD">
        <w:rPr>
          <w:rFonts w:ascii="Times New Roman" w:eastAsia="Times New Roman" w:hAnsi="Times New Roman" w:cs="Times New Roman"/>
          <w:iCs/>
          <w:sz w:val="28"/>
          <w:szCs w:val="28"/>
          <w:lang w:eastAsia="ar-SA"/>
        </w:rPr>
        <w:t>(</w:t>
      </w:r>
      <w:r w:rsidRPr="007D7CBD">
        <w:rPr>
          <w:rFonts w:ascii="Times New Roman" w:eastAsia="Times New Roman" w:hAnsi="Times New Roman" w:cs="Times New Roman"/>
          <w:sz w:val="28"/>
          <w:szCs w:val="28"/>
          <w:lang w:eastAsia="ar-SA"/>
        </w:rPr>
        <w:t>статья</w:t>
      </w:r>
      <w:r w:rsidRPr="007D7CBD">
        <w:rPr>
          <w:rFonts w:ascii="Times New Roman" w:eastAsia="Times New Roman" w:hAnsi="Times New Roman" w:cs="Times New Roman"/>
          <w:iCs/>
          <w:sz w:val="28"/>
          <w:szCs w:val="28"/>
          <w:lang w:eastAsia="ar-SA"/>
        </w:rPr>
        <w:t xml:space="preserve"> 154 ТК РФ);</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распределение учебной нагрузки </w:t>
      </w:r>
      <w:r w:rsidRPr="007D7CBD">
        <w:rPr>
          <w:rFonts w:ascii="Times New Roman" w:eastAsia="Times New Roman" w:hAnsi="Times New Roman" w:cs="Times New Roman"/>
          <w:iCs/>
          <w:sz w:val="28"/>
          <w:szCs w:val="28"/>
          <w:lang w:eastAsia="ar-SA"/>
        </w:rPr>
        <w:t>(</w:t>
      </w:r>
      <w:r w:rsidRPr="007D7CBD">
        <w:rPr>
          <w:rFonts w:ascii="Times New Roman" w:eastAsia="Times New Roman" w:hAnsi="Times New Roman" w:cs="Times New Roman"/>
          <w:sz w:val="28"/>
          <w:szCs w:val="28"/>
          <w:lang w:eastAsia="ar-SA"/>
        </w:rPr>
        <w:t>статья</w:t>
      </w:r>
      <w:r w:rsidRPr="007D7CBD">
        <w:rPr>
          <w:rFonts w:ascii="Times New Roman" w:eastAsia="Times New Roman" w:hAnsi="Times New Roman" w:cs="Times New Roman"/>
          <w:iCs/>
          <w:sz w:val="28"/>
          <w:szCs w:val="28"/>
          <w:lang w:eastAsia="ar-SA"/>
        </w:rPr>
        <w:t xml:space="preserve"> 100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утверждение расписания занятий </w:t>
      </w:r>
      <w:r w:rsidRPr="007D7CBD">
        <w:rPr>
          <w:rFonts w:ascii="Times New Roman" w:eastAsia="Times New Roman" w:hAnsi="Times New Roman" w:cs="Times New Roman"/>
          <w:iCs/>
          <w:sz w:val="28"/>
          <w:szCs w:val="28"/>
          <w:lang w:eastAsia="ar-SA"/>
        </w:rPr>
        <w:t>(</w:t>
      </w:r>
      <w:r w:rsidRPr="007D7CBD">
        <w:rPr>
          <w:rFonts w:ascii="Times New Roman" w:eastAsia="Times New Roman" w:hAnsi="Times New Roman" w:cs="Times New Roman"/>
          <w:sz w:val="28"/>
          <w:szCs w:val="28"/>
          <w:lang w:eastAsia="ar-SA"/>
        </w:rPr>
        <w:t>статья</w:t>
      </w:r>
      <w:r w:rsidRPr="007D7CBD">
        <w:rPr>
          <w:rFonts w:ascii="Times New Roman" w:eastAsia="Times New Roman" w:hAnsi="Times New Roman" w:cs="Times New Roman"/>
          <w:iCs/>
          <w:sz w:val="28"/>
          <w:szCs w:val="28"/>
          <w:lang w:eastAsia="ar-SA"/>
        </w:rPr>
        <w:t xml:space="preserve"> 100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i/>
          <w:sz w:val="28"/>
          <w:szCs w:val="28"/>
          <w:lang w:eastAsia="ar-SA"/>
        </w:rPr>
      </w:pPr>
      <w:r w:rsidRPr="007D7CBD">
        <w:rPr>
          <w:rFonts w:ascii="Times New Roman" w:eastAsia="Times New Roman" w:hAnsi="Times New Roman" w:cs="Times New Roman"/>
          <w:sz w:val="28"/>
          <w:szCs w:val="28"/>
          <w:lang w:eastAsia="ar-SA"/>
        </w:rPr>
        <w:t xml:space="preserve">установление, изменение размеров выплат стимулирующего характера </w:t>
      </w:r>
      <w:r w:rsidRPr="007D7CBD">
        <w:rPr>
          <w:rFonts w:ascii="Times New Roman" w:eastAsia="Times New Roman" w:hAnsi="Times New Roman" w:cs="Times New Roman"/>
          <w:iCs/>
          <w:sz w:val="28"/>
          <w:szCs w:val="28"/>
          <w:lang w:eastAsia="ar-SA"/>
        </w:rPr>
        <w:t>(</w:t>
      </w:r>
      <w:r w:rsidRPr="007D7CBD">
        <w:rPr>
          <w:rFonts w:ascii="Times New Roman" w:eastAsia="Times New Roman" w:hAnsi="Times New Roman" w:cs="Times New Roman"/>
          <w:sz w:val="28"/>
          <w:szCs w:val="28"/>
          <w:lang w:eastAsia="ar-SA"/>
        </w:rPr>
        <w:t>статьи 135,</w:t>
      </w:r>
      <w:r w:rsidRPr="007D7CBD">
        <w:rPr>
          <w:rFonts w:ascii="Times New Roman" w:eastAsia="Times New Roman" w:hAnsi="Times New Roman" w:cs="Times New Roman"/>
          <w:iCs/>
          <w:sz w:val="28"/>
          <w:szCs w:val="28"/>
          <w:lang w:eastAsia="ar-SA"/>
        </w:rPr>
        <w:t xml:space="preserve"> 144 ТК РФ)</w:t>
      </w:r>
      <w:r w:rsidRPr="007D7CBD">
        <w:rPr>
          <w:rFonts w:ascii="Times New Roman" w:eastAsia="Times New Roman" w:hAnsi="Times New Roman" w:cs="Times New Roman"/>
          <w:sz w:val="28"/>
          <w:szCs w:val="28"/>
          <w:lang w:eastAsia="ar-SA"/>
        </w:rPr>
        <w:t xml:space="preserve">; </w:t>
      </w:r>
    </w:p>
    <w:p w:rsidR="007D7CBD" w:rsidRPr="007D7CBD" w:rsidRDefault="007D7CBD" w:rsidP="007D7CBD">
      <w:pPr>
        <w:numPr>
          <w:ilvl w:val="0"/>
          <w:numId w:val="2"/>
        </w:numPr>
        <w:tabs>
          <w:tab w:val="left" w:pos="-187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
          <w:sz w:val="28"/>
          <w:szCs w:val="28"/>
          <w:lang w:eastAsia="ar-SA"/>
        </w:rPr>
        <w:t xml:space="preserve">распределение премиальных выплат и использование фонда экономии заработной платы </w:t>
      </w:r>
      <w:r w:rsidRPr="007D7CBD">
        <w:rPr>
          <w:rFonts w:ascii="Times New Roman" w:eastAsia="Times New Roman" w:hAnsi="Times New Roman" w:cs="Times New Roman"/>
          <w:i/>
          <w:iCs/>
          <w:sz w:val="28"/>
          <w:szCs w:val="28"/>
          <w:lang w:eastAsia="ar-SA"/>
        </w:rPr>
        <w:t>(</w:t>
      </w:r>
      <w:r w:rsidRPr="007D7CBD">
        <w:rPr>
          <w:rFonts w:ascii="Times New Roman" w:eastAsia="Times New Roman" w:hAnsi="Times New Roman" w:cs="Times New Roman"/>
          <w:i/>
          <w:sz w:val="28"/>
          <w:szCs w:val="28"/>
          <w:lang w:eastAsia="ar-SA"/>
        </w:rPr>
        <w:t>статьи 135,</w:t>
      </w:r>
      <w:r w:rsidRPr="007D7CBD">
        <w:rPr>
          <w:rFonts w:ascii="Times New Roman" w:eastAsia="Times New Roman" w:hAnsi="Times New Roman" w:cs="Times New Roman"/>
          <w:i/>
          <w:iCs/>
          <w:sz w:val="28"/>
          <w:szCs w:val="28"/>
          <w:lang w:eastAsia="ar-SA"/>
        </w:rPr>
        <w:t xml:space="preserve"> 144 ТК РФ)</w:t>
      </w:r>
      <w:r w:rsidRPr="007D7CBD">
        <w:rPr>
          <w:rFonts w:ascii="Times New Roman" w:eastAsia="Times New Roman" w:hAnsi="Times New Roman" w:cs="Times New Roman"/>
          <w:i/>
          <w:sz w:val="28"/>
          <w:szCs w:val="28"/>
          <w:lang w:eastAsia="ar-SA"/>
        </w:rPr>
        <w:t>;</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Перечень локальных нормативных актов, содержащих нормы трудового права, принимаемых работодателем с </w:t>
      </w:r>
      <w:proofErr w:type="spellStart"/>
      <w:r w:rsidRPr="007D7CBD">
        <w:rPr>
          <w:rFonts w:ascii="Times New Roman" w:eastAsia="Times New Roman" w:hAnsi="Times New Roman" w:cs="Times New Roman"/>
          <w:sz w:val="28"/>
          <w:szCs w:val="28"/>
          <w:lang w:eastAsia="ar-SA"/>
        </w:rPr>
        <w:t>учетом</w:t>
      </w:r>
      <w:proofErr w:type="spellEnd"/>
      <w:r w:rsidRPr="007D7CBD">
        <w:rPr>
          <w:rFonts w:ascii="Times New Roman" w:eastAsia="Times New Roman" w:hAnsi="Times New Roman" w:cs="Times New Roman"/>
          <w:sz w:val="28"/>
          <w:szCs w:val="28"/>
          <w:lang w:eastAsia="ar-SA"/>
        </w:rPr>
        <w:t xml:space="preserve"> мотивированного мнения выборного органа первичной профсоюзной организации </w:t>
      </w:r>
      <w:proofErr w:type="spellStart"/>
      <w:r w:rsidRPr="007D7CBD">
        <w:rPr>
          <w:rFonts w:ascii="Times New Roman" w:eastAsia="Times New Roman" w:hAnsi="Times New Roman" w:cs="Times New Roman"/>
          <w:sz w:val="28"/>
          <w:szCs w:val="28"/>
          <w:lang w:eastAsia="ar-SA"/>
        </w:rPr>
        <w:t>определен</w:t>
      </w:r>
      <w:proofErr w:type="spellEnd"/>
      <w:r w:rsidRPr="007D7CBD">
        <w:rPr>
          <w:rFonts w:ascii="Times New Roman" w:eastAsia="Times New Roman" w:hAnsi="Times New Roman" w:cs="Times New Roman"/>
          <w:sz w:val="28"/>
          <w:szCs w:val="28"/>
          <w:lang w:eastAsia="ar-SA"/>
        </w:rPr>
        <w:t xml:space="preserve"> в приложении № ___ к настоящему коллективному договору.</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7.8. С предварительного согласия выборного органа первичной профсоюзной организации производится:</w:t>
      </w:r>
    </w:p>
    <w:p w:rsidR="007D7CBD" w:rsidRPr="007D7CBD" w:rsidRDefault="007D7CBD" w:rsidP="007D7CBD">
      <w:pPr>
        <w:numPr>
          <w:ilvl w:val="0"/>
          <w:numId w:val="2"/>
        </w:numPr>
        <w:tabs>
          <w:tab w:val="left" w:pos="-66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применение дисциплинарного взыскания в виде замечания или выговора в отношении работников, являющихся членами </w:t>
      </w:r>
      <w:r w:rsidRPr="007D7CBD">
        <w:rPr>
          <w:rFonts w:ascii="Times New Roman" w:eastAsia="Times New Roman" w:hAnsi="Times New Roman" w:cs="Times New Roman"/>
          <w:sz w:val="28"/>
          <w:szCs w:val="28"/>
          <w:lang w:eastAsia="ar-SA"/>
        </w:rPr>
        <w:lastRenderedPageBreak/>
        <w:t>выборного органа первичной профсоюзной организации (статьи</w:t>
      </w:r>
      <w:r w:rsidRPr="007D7CBD">
        <w:rPr>
          <w:rFonts w:ascii="Times New Roman" w:eastAsia="Times New Roman" w:hAnsi="Times New Roman" w:cs="Times New Roman"/>
          <w:iCs/>
          <w:sz w:val="28"/>
          <w:szCs w:val="28"/>
          <w:lang w:eastAsia="ar-SA"/>
        </w:rPr>
        <w:t xml:space="preserve"> 192, 193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2"/>
        </w:numPr>
        <w:tabs>
          <w:tab w:val="left" w:pos="-220"/>
        </w:tabs>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D7CBD" w:rsidRPr="007D7CBD" w:rsidRDefault="007D7CBD" w:rsidP="007D7C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7.9.</w:t>
      </w:r>
      <w:r w:rsidRPr="007D7CBD">
        <w:rPr>
          <w:rFonts w:ascii="Times New Roman" w:eastAsia="Times New Roman" w:hAnsi="Times New Roman" w:cs="Times New Roman"/>
          <w:sz w:val="28"/>
          <w:szCs w:val="28"/>
          <w:lang w:eastAsia="ar-SA"/>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D7CBD">
        <w:rPr>
          <w:rFonts w:ascii="Times New Roman" w:eastAsia="Times New Roman" w:hAnsi="Times New Roman" w:cs="Times New Roman"/>
          <w:iCs/>
          <w:sz w:val="28"/>
          <w:szCs w:val="28"/>
          <w:lang w:eastAsia="ar-SA"/>
        </w:rPr>
        <w:t>376 ТК РФ)</w:t>
      </w:r>
      <w:r w:rsidRPr="007D7CBD">
        <w:rPr>
          <w:rFonts w:ascii="Times New Roman" w:eastAsia="Times New Roman" w:hAnsi="Times New Roman" w:cs="Times New Roman"/>
          <w:sz w:val="28"/>
          <w:szCs w:val="28"/>
          <w:lang w:eastAsia="ar-SA"/>
        </w:rPr>
        <w:t>:</w:t>
      </w:r>
    </w:p>
    <w:p w:rsidR="007D7CBD" w:rsidRPr="007D7CBD" w:rsidRDefault="007D7CBD" w:rsidP="007D7CBD">
      <w:pPr>
        <w:numPr>
          <w:ilvl w:val="0"/>
          <w:numId w:val="1"/>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сокращение численности или штата работников организации (пункт 2 части 1 статьи 81 ТК РФ);</w:t>
      </w:r>
    </w:p>
    <w:p w:rsidR="007D7CBD" w:rsidRPr="007D7CBD" w:rsidRDefault="007D7CBD" w:rsidP="007D7CBD">
      <w:pPr>
        <w:numPr>
          <w:ilvl w:val="0"/>
          <w:numId w:val="1"/>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несоответствие работника занимаемой должности или выполняемой работе вследствие недостаточной квалификации, </w:t>
      </w:r>
      <w:proofErr w:type="spellStart"/>
      <w:r w:rsidRPr="007D7CBD">
        <w:rPr>
          <w:rFonts w:ascii="Times New Roman" w:eastAsia="Times New Roman" w:hAnsi="Times New Roman" w:cs="Times New Roman"/>
          <w:sz w:val="28"/>
          <w:szCs w:val="28"/>
          <w:lang w:eastAsia="ar-SA"/>
        </w:rPr>
        <w:t>подтвержденной</w:t>
      </w:r>
      <w:proofErr w:type="spellEnd"/>
      <w:r w:rsidRPr="007D7CBD">
        <w:rPr>
          <w:rFonts w:ascii="Times New Roman" w:eastAsia="Times New Roman" w:hAnsi="Times New Roman" w:cs="Times New Roman"/>
          <w:sz w:val="28"/>
          <w:szCs w:val="28"/>
          <w:lang w:eastAsia="ar-SA"/>
        </w:rPr>
        <w:t xml:space="preserve"> результатами аттестации (пункт 3 части 1 статьи 81 ТК РФ);</w:t>
      </w:r>
    </w:p>
    <w:p w:rsidR="007D7CBD" w:rsidRPr="007D7CBD" w:rsidRDefault="007D7CBD" w:rsidP="007D7CBD">
      <w:pPr>
        <w:numPr>
          <w:ilvl w:val="0"/>
          <w:numId w:val="1"/>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7.10. Члены выборного органа первичной профсоюзной организации освобождаются от работы для участия в профсоюзной </w:t>
      </w:r>
      <w:proofErr w:type="spellStart"/>
      <w:r w:rsidRPr="007D7CBD">
        <w:rPr>
          <w:rFonts w:ascii="Times New Roman" w:eastAsia="Times New Roman" w:hAnsi="Times New Roman" w:cs="Times New Roman"/>
          <w:sz w:val="28"/>
          <w:szCs w:val="28"/>
          <w:lang w:eastAsia="ar-SA"/>
        </w:rPr>
        <w:t>учебе</w:t>
      </w:r>
      <w:proofErr w:type="spellEnd"/>
      <w:r w:rsidRPr="007D7CBD">
        <w:rPr>
          <w:rFonts w:ascii="Times New Roman" w:eastAsia="Times New Roman" w:hAnsi="Times New Roman" w:cs="Times New Roman"/>
          <w:sz w:val="28"/>
          <w:szCs w:val="28"/>
          <w:lang w:eastAsia="ar-SA"/>
        </w:rPr>
        <w:t xml:space="preserve">,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D7CBD">
        <w:rPr>
          <w:rFonts w:ascii="Times New Roman" w:eastAsia="Times New Roman" w:hAnsi="Times New Roman" w:cs="Times New Roman"/>
          <w:i/>
          <w:iCs/>
          <w:sz w:val="28"/>
          <w:szCs w:val="28"/>
          <w:lang w:eastAsia="ar-SA"/>
        </w:rPr>
        <w:t>(</w:t>
      </w:r>
      <w:r w:rsidRPr="007D7CBD">
        <w:rPr>
          <w:rFonts w:ascii="Times New Roman" w:eastAsia="Times New Roman" w:hAnsi="Times New Roman" w:cs="Times New Roman"/>
          <w:sz w:val="28"/>
          <w:szCs w:val="28"/>
          <w:lang w:eastAsia="ar-SA"/>
        </w:rPr>
        <w:t>части 3 статьи 374 ТК РФ).</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iCs/>
          <w:sz w:val="28"/>
          <w:szCs w:val="28"/>
          <w:lang w:eastAsia="ar-SA"/>
        </w:rPr>
      </w:pPr>
      <w:r w:rsidRPr="007D7CBD">
        <w:rPr>
          <w:rFonts w:ascii="Times New Roman" w:eastAsia="Times New Roman" w:hAnsi="Times New Roman" w:cs="Times New Roman"/>
          <w:sz w:val="28"/>
          <w:szCs w:val="28"/>
          <w:lang w:eastAsia="ar-SA"/>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w:t>
      </w:r>
      <w:proofErr w:type="spellStart"/>
      <w:r w:rsidRPr="007D7CBD">
        <w:rPr>
          <w:rFonts w:ascii="Times New Roman" w:eastAsia="Times New Roman" w:hAnsi="Times New Roman" w:cs="Times New Roman"/>
          <w:sz w:val="28"/>
          <w:szCs w:val="28"/>
          <w:lang w:eastAsia="ar-SA"/>
        </w:rPr>
        <w:t>заключенному</w:t>
      </w:r>
      <w:proofErr w:type="spellEnd"/>
      <w:r w:rsidRPr="007D7CBD">
        <w:rPr>
          <w:rFonts w:ascii="Times New Roman" w:eastAsia="Times New Roman" w:hAnsi="Times New Roman" w:cs="Times New Roman"/>
          <w:sz w:val="28"/>
          <w:szCs w:val="28"/>
          <w:lang w:eastAsia="ar-SA"/>
        </w:rPr>
        <w:t xml:space="preserve"> на </w:t>
      </w:r>
      <w:proofErr w:type="spellStart"/>
      <w:r w:rsidRPr="007D7CBD">
        <w:rPr>
          <w:rFonts w:ascii="Times New Roman" w:eastAsia="Times New Roman" w:hAnsi="Times New Roman" w:cs="Times New Roman"/>
          <w:sz w:val="28"/>
          <w:szCs w:val="28"/>
          <w:lang w:eastAsia="ar-SA"/>
        </w:rPr>
        <w:t>определенный</w:t>
      </w:r>
      <w:proofErr w:type="spellEnd"/>
      <w:r w:rsidRPr="007D7CBD">
        <w:rPr>
          <w:rFonts w:ascii="Times New Roman" w:eastAsia="Times New Roman" w:hAnsi="Times New Roman" w:cs="Times New Roman"/>
          <w:sz w:val="28"/>
          <w:szCs w:val="28"/>
          <w:lang w:eastAsia="ar-SA"/>
        </w:rPr>
        <w:t xml:space="preserve"> срок, </w:t>
      </w:r>
      <w:r w:rsidRPr="007D7CBD">
        <w:rPr>
          <w:rFonts w:ascii="Times New Roman" w:eastAsia="Times New Roman" w:hAnsi="Times New Roman" w:cs="Times New Roman"/>
          <w:iCs/>
          <w:sz w:val="28"/>
          <w:szCs w:val="28"/>
          <w:lang w:eastAsia="ar-SA"/>
        </w:rPr>
        <w:t>для замены временно отсутствующего работника, за которым сохраняется место работы.</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Cs/>
          <w:sz w:val="28"/>
          <w:szCs w:val="28"/>
          <w:lang w:eastAsia="ar-SA"/>
        </w:rPr>
        <w:t xml:space="preserve">7.12. </w:t>
      </w:r>
      <w:proofErr w:type="gramStart"/>
      <w:r w:rsidRPr="007D7CBD">
        <w:rPr>
          <w:rFonts w:ascii="Times New Roman" w:eastAsia="Times New Roman" w:hAnsi="Times New Roman" w:cs="Times New Roman"/>
          <w:iCs/>
          <w:sz w:val="28"/>
          <w:szCs w:val="28"/>
          <w:lang w:eastAsia="ar-SA"/>
        </w:rPr>
        <w:t xml:space="preserve">Члены </w:t>
      </w:r>
      <w:r w:rsidRPr="007D7CBD">
        <w:rPr>
          <w:rFonts w:ascii="Times New Roman" w:eastAsia="Times New Roman" w:hAnsi="Times New Roman" w:cs="Times New Roman"/>
          <w:sz w:val="28"/>
          <w:szCs w:val="28"/>
          <w:lang w:eastAsia="ar-SA"/>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7D7CBD">
        <w:rPr>
          <w:rFonts w:ascii="Times New Roman" w:eastAsia="Times New Roman" w:hAnsi="Times New Roman" w:cs="Times New Roman"/>
          <w:sz w:val="28"/>
          <w:szCs w:val="28"/>
          <w:lang w:eastAsia="ar-SA"/>
        </w:rPr>
        <w:t xml:space="preserve"> (часть 3 статьи 39 ТК РФ).</w:t>
      </w:r>
    </w:p>
    <w:p w:rsidR="007D7CBD" w:rsidRPr="007D7CBD" w:rsidRDefault="007D7CBD" w:rsidP="007D7CBD">
      <w:pPr>
        <w:numPr>
          <w:ilvl w:val="1"/>
          <w:numId w:val="4"/>
        </w:num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w:t>
      </w:r>
      <w:r w:rsidRPr="007D7CBD">
        <w:rPr>
          <w:rFonts w:ascii="Times New Roman" w:eastAsia="Times New Roman" w:hAnsi="Times New Roman" w:cs="Times New Roman"/>
          <w:sz w:val="28"/>
          <w:szCs w:val="28"/>
          <w:lang w:eastAsia="ar-SA"/>
        </w:rPr>
        <w:lastRenderedPageBreak/>
        <w:t>работников, специальной оценке рабочих мест, охране труда, социальному страхованию.</w:t>
      </w:r>
    </w:p>
    <w:p w:rsidR="007D7CBD" w:rsidRPr="007D7CBD" w:rsidRDefault="007D7CBD" w:rsidP="007D7CBD">
      <w:pPr>
        <w:numPr>
          <w:ilvl w:val="1"/>
          <w:numId w:val="4"/>
        </w:numPr>
        <w:suppressAutoHyphens/>
        <w:spacing w:after="0" w:line="240" w:lineRule="auto"/>
        <w:ind w:firstLine="709"/>
        <w:jc w:val="both"/>
        <w:rPr>
          <w:rFonts w:ascii="Times New Roman" w:eastAsia="Times New Roman" w:hAnsi="Times New Roman" w:cs="Times New Roman"/>
          <w:bCs/>
          <w:i/>
          <w:caps/>
          <w:sz w:val="24"/>
          <w:szCs w:val="24"/>
          <w:lang w:eastAsia="ar-SA"/>
        </w:rPr>
      </w:pPr>
      <w:r w:rsidRPr="007D7CBD">
        <w:rPr>
          <w:rFonts w:ascii="Times New Roman" w:eastAsia="Times New Roman" w:hAnsi="Times New Roman" w:cs="Times New Roman"/>
          <w:sz w:val="28"/>
          <w:szCs w:val="28"/>
          <w:lang w:eastAsia="ar-SA"/>
        </w:rPr>
        <w:t>Доплачивать председателю ППО согласно ст.377 ТК РФ.</w:t>
      </w:r>
    </w:p>
    <w:p w:rsidR="007D7CBD" w:rsidRPr="007D7CBD" w:rsidRDefault="007D7CBD" w:rsidP="007D7CBD">
      <w:pPr>
        <w:suppressAutoHyphens/>
        <w:spacing w:after="0" w:line="240" w:lineRule="auto"/>
        <w:jc w:val="center"/>
        <w:rPr>
          <w:rFonts w:ascii="Times New Roman" w:eastAsia="Times New Roman" w:hAnsi="Times New Roman" w:cs="Times New Roman"/>
          <w:bCs/>
          <w:i/>
          <w:caps/>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sz w:val="28"/>
          <w:szCs w:val="28"/>
          <w:lang w:eastAsia="ar-SA"/>
        </w:rPr>
      </w:pPr>
      <w:r w:rsidRPr="007D7CBD">
        <w:rPr>
          <w:rFonts w:ascii="Times New Roman" w:eastAsia="Times New Roman" w:hAnsi="Times New Roman" w:cs="Times New Roman"/>
          <w:b/>
          <w:bCs/>
          <w:caps/>
          <w:sz w:val="28"/>
          <w:szCs w:val="28"/>
          <w:lang w:val="en-US" w:eastAsia="ar-SA"/>
        </w:rPr>
        <w:t>VIII</w:t>
      </w:r>
      <w:r w:rsidRPr="007D7CBD">
        <w:rPr>
          <w:rFonts w:ascii="Times New Roman" w:eastAsia="Times New Roman" w:hAnsi="Times New Roman" w:cs="Times New Roman"/>
          <w:b/>
          <w:bCs/>
          <w:caps/>
          <w:sz w:val="28"/>
          <w:szCs w:val="28"/>
          <w:lang w:eastAsia="ar-SA"/>
        </w:rPr>
        <w:t>. Обязательства выборного органа первичной профсоюзной организации</w:t>
      </w:r>
    </w:p>
    <w:p w:rsidR="007D7CBD" w:rsidRPr="007D7CBD" w:rsidRDefault="007D7CBD" w:rsidP="007D7CBD">
      <w:pPr>
        <w:suppressAutoHyphens/>
        <w:spacing w:after="0" w:line="240" w:lineRule="auto"/>
        <w:ind w:left="705"/>
        <w:jc w:val="center"/>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w:t>
      </w:r>
      <w:r w:rsidRPr="007D7CBD">
        <w:rPr>
          <w:rFonts w:ascii="Times New Roman" w:eastAsia="Times New Roman" w:hAnsi="Times New Roman" w:cs="Times New Roman"/>
          <w:sz w:val="28"/>
          <w:szCs w:val="28"/>
          <w:lang w:eastAsia="ar-SA"/>
        </w:rPr>
        <w:tab/>
        <w:t>Выборный орган первичной профсоюзной организации обязуется:</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8.1.</w:t>
      </w:r>
      <w:r w:rsidRPr="007D7CBD">
        <w:rPr>
          <w:rFonts w:ascii="Times New Roman" w:eastAsia="Times New Roman" w:hAnsi="Times New Roman" w:cs="Times New Roman"/>
          <w:sz w:val="28"/>
          <w:szCs w:val="28"/>
          <w:lang w:eastAsia="ar-SA"/>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w:t>
      </w:r>
      <w:proofErr w:type="spellStart"/>
      <w:r w:rsidRPr="007D7CBD">
        <w:rPr>
          <w:rFonts w:ascii="Times New Roman" w:eastAsia="Times New Roman" w:hAnsi="Times New Roman" w:cs="Times New Roman"/>
          <w:sz w:val="28"/>
          <w:szCs w:val="28"/>
          <w:lang w:eastAsia="ar-SA"/>
        </w:rPr>
        <w:t>счет</w:t>
      </w:r>
      <w:proofErr w:type="spellEnd"/>
      <w:r w:rsidRPr="007D7CBD">
        <w:rPr>
          <w:rFonts w:ascii="Times New Roman" w:eastAsia="Times New Roman" w:hAnsi="Times New Roman" w:cs="Times New Roman"/>
          <w:sz w:val="28"/>
          <w:szCs w:val="28"/>
          <w:lang w:eastAsia="ar-SA"/>
        </w:rPr>
        <w:t xml:space="preserve"> первичной профсоюзной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8.2.</w:t>
      </w:r>
      <w:r w:rsidRPr="007D7CBD">
        <w:rPr>
          <w:rFonts w:ascii="Times New Roman" w:eastAsia="Times New Roman" w:hAnsi="Times New Roman" w:cs="Times New Roman"/>
          <w:sz w:val="28"/>
          <w:szCs w:val="28"/>
          <w:lang w:eastAsia="ar-SA"/>
        </w:rPr>
        <w:tab/>
        <w:t xml:space="preserve">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8.3.</w:t>
      </w:r>
      <w:r w:rsidRPr="007D7CBD">
        <w:rPr>
          <w:rFonts w:ascii="Times New Roman" w:eastAsia="Times New Roman" w:hAnsi="Times New Roman" w:cs="Times New Roman"/>
          <w:sz w:val="28"/>
          <w:szCs w:val="28"/>
          <w:lang w:eastAsia="ar-SA"/>
        </w:rPr>
        <w:tab/>
        <w:t xml:space="preserve">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8.4.</w:t>
      </w:r>
      <w:r w:rsidRPr="007D7CBD">
        <w:rPr>
          <w:rFonts w:ascii="Times New Roman" w:eastAsia="Times New Roman" w:hAnsi="Times New Roman" w:cs="Times New Roman"/>
          <w:sz w:val="28"/>
          <w:szCs w:val="28"/>
          <w:lang w:eastAsia="ar-SA"/>
        </w:rPr>
        <w:tab/>
        <w:t xml:space="preserve">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охраной труда в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8.5.</w:t>
      </w:r>
      <w:r w:rsidRPr="007D7CBD">
        <w:rPr>
          <w:rFonts w:ascii="Times New Roman" w:eastAsia="Times New Roman" w:hAnsi="Times New Roman" w:cs="Times New Roman"/>
          <w:sz w:val="28"/>
          <w:szCs w:val="28"/>
          <w:lang w:eastAsia="ar-SA"/>
        </w:rPr>
        <w:tab/>
        <w:t>Представлять и защищать трудовые права членов профсоюза в комиссии по трудовым спорам и в суде.</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8.6.</w:t>
      </w:r>
      <w:r w:rsidRPr="007D7CBD">
        <w:rPr>
          <w:rFonts w:ascii="Times New Roman" w:eastAsia="Times New Roman" w:hAnsi="Times New Roman" w:cs="Times New Roman"/>
          <w:sz w:val="28"/>
          <w:szCs w:val="28"/>
          <w:lang w:eastAsia="ar-SA"/>
        </w:rPr>
        <w:tab/>
        <w:t xml:space="preserve">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правильностью и своевременностью предоставления работникам отпусков и их оплаты.</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8.7.</w:t>
      </w:r>
      <w:r w:rsidRPr="007D7CBD">
        <w:rPr>
          <w:rFonts w:ascii="Times New Roman" w:eastAsia="Times New Roman" w:hAnsi="Times New Roman" w:cs="Times New Roman"/>
          <w:sz w:val="28"/>
          <w:szCs w:val="28"/>
          <w:lang w:eastAsia="ar-SA"/>
        </w:rPr>
        <w:tab/>
        <w:t xml:space="preserve">Осуществлять </w:t>
      </w:r>
      <w:proofErr w:type="gramStart"/>
      <w:r w:rsidRPr="007D7CBD">
        <w:rPr>
          <w:rFonts w:ascii="Times New Roman" w:eastAsia="Times New Roman" w:hAnsi="Times New Roman" w:cs="Times New Roman"/>
          <w:sz w:val="28"/>
          <w:szCs w:val="28"/>
          <w:lang w:eastAsia="ar-SA"/>
        </w:rPr>
        <w:t>контроль за</w:t>
      </w:r>
      <w:proofErr w:type="gramEnd"/>
      <w:r w:rsidRPr="007D7CBD">
        <w:rPr>
          <w:rFonts w:ascii="Times New Roman" w:eastAsia="Times New Roman" w:hAnsi="Times New Roman" w:cs="Times New Roman"/>
          <w:sz w:val="28"/>
          <w:szCs w:val="28"/>
          <w:lang w:eastAsia="ar-SA"/>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8.8.</w:t>
      </w:r>
      <w:r w:rsidRPr="007D7CBD">
        <w:rPr>
          <w:rFonts w:ascii="Times New Roman" w:eastAsia="Times New Roman" w:hAnsi="Times New Roman" w:cs="Times New Roman"/>
          <w:sz w:val="28"/>
          <w:szCs w:val="28"/>
          <w:lang w:eastAsia="ar-SA"/>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8.9.</w:t>
      </w:r>
      <w:r w:rsidRPr="007D7CBD">
        <w:rPr>
          <w:rFonts w:ascii="Times New Roman" w:eastAsia="Times New Roman" w:hAnsi="Times New Roman" w:cs="Times New Roman"/>
          <w:sz w:val="28"/>
          <w:szCs w:val="28"/>
          <w:lang w:eastAsia="ar-SA"/>
        </w:rPr>
        <w:tab/>
        <w:t xml:space="preserve">Осуществлять проверку правильности удержания и перечисления на </w:t>
      </w:r>
      <w:proofErr w:type="spellStart"/>
      <w:r w:rsidRPr="007D7CBD">
        <w:rPr>
          <w:rFonts w:ascii="Times New Roman" w:eastAsia="Times New Roman" w:hAnsi="Times New Roman" w:cs="Times New Roman"/>
          <w:sz w:val="28"/>
          <w:szCs w:val="28"/>
          <w:lang w:eastAsia="ar-SA"/>
        </w:rPr>
        <w:t>счет</w:t>
      </w:r>
      <w:proofErr w:type="spellEnd"/>
      <w:r w:rsidRPr="007D7CBD">
        <w:rPr>
          <w:rFonts w:ascii="Times New Roman" w:eastAsia="Times New Roman" w:hAnsi="Times New Roman" w:cs="Times New Roman"/>
          <w:sz w:val="28"/>
          <w:szCs w:val="28"/>
          <w:lang w:eastAsia="ar-SA"/>
        </w:rPr>
        <w:t xml:space="preserve"> первичной профсоюзной организации членских профсоюзных взносов.</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i/>
          <w:sz w:val="28"/>
          <w:szCs w:val="28"/>
          <w:lang w:eastAsia="ar-SA"/>
        </w:rPr>
      </w:pPr>
      <w:r w:rsidRPr="007D7CBD">
        <w:rPr>
          <w:rFonts w:ascii="Times New Roman" w:eastAsia="Times New Roman" w:hAnsi="Times New Roman" w:cs="Times New Roman"/>
          <w:sz w:val="28"/>
          <w:szCs w:val="28"/>
          <w:lang w:eastAsia="ar-SA"/>
        </w:rPr>
        <w:t>8.10.</w:t>
      </w:r>
      <w:r w:rsidRPr="007D7CBD">
        <w:rPr>
          <w:rFonts w:ascii="Times New Roman" w:eastAsia="Times New Roman" w:hAnsi="Times New Roman" w:cs="Times New Roman"/>
          <w:sz w:val="28"/>
          <w:szCs w:val="28"/>
          <w:lang w:eastAsia="ar-SA"/>
        </w:rPr>
        <w:tab/>
        <w:t>Информировать членов Профсоюза о своей работе, о деятельности выборных профсоюзных органов.</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i/>
          <w:sz w:val="28"/>
          <w:szCs w:val="24"/>
          <w:lang w:eastAsia="ar-SA"/>
        </w:rPr>
      </w:pPr>
      <w:r w:rsidRPr="007D7CBD">
        <w:rPr>
          <w:rFonts w:ascii="Times New Roman" w:eastAsia="Times New Roman" w:hAnsi="Times New Roman" w:cs="Times New Roman"/>
          <w:i/>
          <w:sz w:val="28"/>
          <w:szCs w:val="24"/>
          <w:lang w:eastAsia="ar-SA"/>
        </w:rPr>
        <w:lastRenderedPageBreak/>
        <w:t>8.11.</w:t>
      </w:r>
      <w:r w:rsidRPr="007D7CBD">
        <w:rPr>
          <w:rFonts w:ascii="Times New Roman" w:eastAsia="Times New Roman" w:hAnsi="Times New Roman" w:cs="Times New Roman"/>
          <w:i/>
          <w:sz w:val="28"/>
          <w:szCs w:val="24"/>
          <w:lang w:eastAsia="ar-SA"/>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i/>
          <w:sz w:val="28"/>
          <w:szCs w:val="28"/>
          <w:lang w:eastAsia="ar-SA"/>
        </w:rPr>
      </w:pPr>
      <w:r w:rsidRPr="007D7CBD">
        <w:rPr>
          <w:rFonts w:ascii="Times New Roman" w:eastAsia="Times New Roman" w:hAnsi="Times New Roman" w:cs="Times New Roman"/>
          <w:i/>
          <w:sz w:val="28"/>
          <w:szCs w:val="24"/>
          <w:lang w:eastAsia="ar-SA"/>
        </w:rPr>
        <w:t>8.12.</w:t>
      </w:r>
      <w:r w:rsidRPr="007D7CBD">
        <w:rPr>
          <w:rFonts w:ascii="Times New Roman" w:eastAsia="Times New Roman" w:hAnsi="Times New Roman" w:cs="Times New Roman"/>
          <w:i/>
          <w:sz w:val="28"/>
          <w:szCs w:val="24"/>
          <w:lang w:eastAsia="ar-SA"/>
        </w:rPr>
        <w:tab/>
        <w:t>Содействовать оздоровлению детей работников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i/>
          <w:sz w:val="28"/>
          <w:szCs w:val="28"/>
          <w:lang w:eastAsia="ar-SA"/>
        </w:rPr>
        <w:t>8.13.</w:t>
      </w:r>
      <w:r w:rsidRPr="007D7CBD">
        <w:rPr>
          <w:rFonts w:ascii="Times New Roman" w:eastAsia="Times New Roman" w:hAnsi="Times New Roman" w:cs="Times New Roman"/>
          <w:i/>
          <w:sz w:val="28"/>
          <w:szCs w:val="28"/>
          <w:lang w:eastAsia="ar-SA"/>
        </w:rPr>
        <w:tab/>
        <w:t xml:space="preserve">Ходатайствовать о присвоении </w:t>
      </w:r>
      <w:proofErr w:type="spellStart"/>
      <w:r w:rsidRPr="007D7CBD">
        <w:rPr>
          <w:rFonts w:ascii="Times New Roman" w:eastAsia="Times New Roman" w:hAnsi="Times New Roman" w:cs="Times New Roman"/>
          <w:i/>
          <w:sz w:val="28"/>
          <w:szCs w:val="28"/>
          <w:lang w:eastAsia="ar-SA"/>
        </w:rPr>
        <w:t>почетных</w:t>
      </w:r>
      <w:proofErr w:type="spellEnd"/>
      <w:r w:rsidRPr="007D7CBD">
        <w:rPr>
          <w:rFonts w:ascii="Times New Roman" w:eastAsia="Times New Roman" w:hAnsi="Times New Roman" w:cs="Times New Roman"/>
          <w:i/>
          <w:sz w:val="28"/>
          <w:szCs w:val="28"/>
          <w:lang w:eastAsia="ar-SA"/>
        </w:rPr>
        <w:t xml:space="preserve"> званий, представлении к наградам работников образовательной организации.</w:t>
      </w:r>
    </w:p>
    <w:p w:rsidR="007D7CBD" w:rsidRPr="007D7CBD" w:rsidRDefault="007D7CBD" w:rsidP="007D7CBD">
      <w:pPr>
        <w:suppressAutoHyphens/>
        <w:spacing w:after="0" w:line="240" w:lineRule="auto"/>
        <w:ind w:firstLine="709"/>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jc w:val="center"/>
        <w:rPr>
          <w:rFonts w:ascii="Times New Roman" w:eastAsia="Times New Roman" w:hAnsi="Times New Roman" w:cs="Times New Roman"/>
          <w:b/>
          <w:bCs/>
          <w:caps/>
          <w:sz w:val="28"/>
          <w:szCs w:val="28"/>
          <w:lang w:eastAsia="ar-SA"/>
        </w:rPr>
      </w:pPr>
      <w:r w:rsidRPr="007D7CBD">
        <w:rPr>
          <w:rFonts w:ascii="Times New Roman" w:eastAsia="Times New Roman" w:hAnsi="Times New Roman" w:cs="Times New Roman"/>
          <w:b/>
          <w:bCs/>
          <w:caps/>
          <w:sz w:val="28"/>
          <w:szCs w:val="28"/>
          <w:lang w:val="en-US" w:eastAsia="ar-SA"/>
        </w:rPr>
        <w:t>IX</w:t>
      </w:r>
      <w:r w:rsidRPr="007D7CBD">
        <w:rPr>
          <w:rFonts w:ascii="Times New Roman" w:eastAsia="Times New Roman" w:hAnsi="Times New Roman" w:cs="Times New Roman"/>
          <w:b/>
          <w:bCs/>
          <w:caps/>
          <w:sz w:val="28"/>
          <w:szCs w:val="28"/>
          <w:lang w:eastAsia="ar-SA"/>
        </w:rPr>
        <w:t>. Контроль за выполнением коллективного договора.</w:t>
      </w:r>
    </w:p>
    <w:p w:rsidR="007D7CBD" w:rsidRPr="007D7CBD" w:rsidRDefault="007D7CBD" w:rsidP="007D7CBD">
      <w:pPr>
        <w:suppressAutoHyphens/>
        <w:spacing w:after="0" w:line="240" w:lineRule="auto"/>
        <w:jc w:val="center"/>
        <w:rPr>
          <w:rFonts w:ascii="Times New Roman" w:eastAsia="Times New Roman" w:hAnsi="Times New Roman" w:cs="Times New Roman"/>
          <w:bCs/>
          <w:sz w:val="28"/>
          <w:szCs w:val="28"/>
          <w:lang w:eastAsia="ar-SA"/>
        </w:rPr>
      </w:pPr>
      <w:r w:rsidRPr="007D7CBD">
        <w:rPr>
          <w:rFonts w:ascii="Times New Roman" w:eastAsia="Times New Roman" w:hAnsi="Times New Roman" w:cs="Times New Roman"/>
          <w:b/>
          <w:bCs/>
          <w:caps/>
          <w:sz w:val="28"/>
          <w:szCs w:val="28"/>
          <w:lang w:eastAsia="ar-SA"/>
        </w:rPr>
        <w:t>Ответственность сторон коллективного договора</w:t>
      </w:r>
    </w:p>
    <w:p w:rsidR="007D7CBD" w:rsidRPr="007D7CBD" w:rsidRDefault="007D7CBD" w:rsidP="007D7CBD">
      <w:pPr>
        <w:suppressAutoHyphens/>
        <w:spacing w:after="0" w:line="240" w:lineRule="auto"/>
        <w:rPr>
          <w:rFonts w:ascii="Times New Roman" w:eastAsia="Times New Roman" w:hAnsi="Times New Roman" w:cs="Times New Roman"/>
          <w:bCs/>
          <w:sz w:val="28"/>
          <w:szCs w:val="28"/>
          <w:lang w:eastAsia="ar-SA"/>
        </w:rPr>
      </w:pPr>
    </w:p>
    <w:p w:rsidR="007D7CBD" w:rsidRPr="007D7CBD" w:rsidRDefault="007D7CBD" w:rsidP="007D7CBD">
      <w:pPr>
        <w:suppressAutoHyphens/>
        <w:spacing w:after="0" w:line="240" w:lineRule="auto"/>
        <w:ind w:left="705" w:firstLine="3"/>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9.</w:t>
      </w:r>
      <w:r w:rsidRPr="007D7CBD">
        <w:rPr>
          <w:rFonts w:ascii="Times New Roman" w:eastAsia="Times New Roman" w:hAnsi="Times New Roman" w:cs="Times New Roman"/>
          <w:sz w:val="28"/>
          <w:szCs w:val="28"/>
          <w:lang w:eastAsia="ar-SA"/>
        </w:rPr>
        <w:tab/>
        <w:t>Стороны договорились:</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9.1.</w:t>
      </w:r>
      <w:r w:rsidRPr="007D7CBD">
        <w:rPr>
          <w:rFonts w:ascii="Times New Roman" w:eastAsia="Times New Roman" w:hAnsi="Times New Roman" w:cs="Times New Roman"/>
          <w:sz w:val="28"/>
          <w:szCs w:val="28"/>
          <w:lang w:eastAsia="ar-SA"/>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9.2.</w:t>
      </w:r>
      <w:r w:rsidRPr="007D7CBD">
        <w:rPr>
          <w:rFonts w:ascii="Times New Roman" w:eastAsia="Times New Roman" w:hAnsi="Times New Roman" w:cs="Times New Roman"/>
          <w:sz w:val="28"/>
          <w:szCs w:val="28"/>
          <w:lang w:eastAsia="ar-SA"/>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9.3.</w:t>
      </w:r>
      <w:r w:rsidRPr="007D7CBD">
        <w:rPr>
          <w:rFonts w:ascii="Times New Roman" w:eastAsia="Times New Roman" w:hAnsi="Times New Roman" w:cs="Times New Roman"/>
          <w:sz w:val="28"/>
          <w:szCs w:val="28"/>
          <w:lang w:eastAsia="ar-SA"/>
        </w:rPr>
        <w:tab/>
        <w:t>Разъяснять условия коллективного договора работникам образовательной организации.</w:t>
      </w:r>
    </w:p>
    <w:p w:rsid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sidRPr="007D7CBD">
        <w:rPr>
          <w:rFonts w:ascii="Times New Roman" w:eastAsia="Times New Roman" w:hAnsi="Times New Roman" w:cs="Times New Roman"/>
          <w:sz w:val="28"/>
          <w:szCs w:val="28"/>
          <w:lang w:eastAsia="ar-SA"/>
        </w:rPr>
        <w:t>9.4.</w:t>
      </w:r>
      <w:r w:rsidRPr="007D7CBD">
        <w:rPr>
          <w:rFonts w:ascii="Times New Roman" w:eastAsia="Times New Roman" w:hAnsi="Times New Roman" w:cs="Times New Roman"/>
          <w:sz w:val="28"/>
          <w:szCs w:val="28"/>
          <w:lang w:eastAsia="ar-SA"/>
        </w:rPr>
        <w:tab/>
        <w:t xml:space="preserve">Представлять сторонам необходимую информацию в целях обеспечения надлежащего </w:t>
      </w:r>
      <w:proofErr w:type="gramStart"/>
      <w:r w:rsidRPr="007D7CBD">
        <w:rPr>
          <w:rFonts w:ascii="Times New Roman" w:eastAsia="Times New Roman" w:hAnsi="Times New Roman" w:cs="Times New Roman"/>
          <w:sz w:val="28"/>
          <w:szCs w:val="28"/>
          <w:lang w:eastAsia="ar-SA"/>
        </w:rPr>
        <w:t>контроля за</w:t>
      </w:r>
      <w:proofErr w:type="gramEnd"/>
      <w:r w:rsidRPr="007D7CBD">
        <w:rPr>
          <w:rFonts w:ascii="Times New Roman" w:eastAsia="Times New Roman" w:hAnsi="Times New Roman" w:cs="Times New Roman"/>
          <w:sz w:val="28"/>
          <w:szCs w:val="28"/>
          <w:lang w:eastAsia="ar-SA"/>
        </w:rPr>
        <w:t xml:space="preserve"> выполнением условий коллективного договора в течение 7 календарных дней со дня получения соответствующего запроса (</w:t>
      </w:r>
      <w:r w:rsidRPr="007D7CBD">
        <w:rPr>
          <w:rFonts w:ascii="Times New Roman" w:eastAsia="Times New Roman" w:hAnsi="Times New Roman" w:cs="Times New Roman"/>
          <w:i/>
          <w:sz w:val="28"/>
          <w:szCs w:val="28"/>
          <w:lang w:eastAsia="ar-SA"/>
        </w:rPr>
        <w:t xml:space="preserve">либо на условиях, </w:t>
      </w:r>
      <w:proofErr w:type="spellStart"/>
      <w:r w:rsidRPr="007D7CBD">
        <w:rPr>
          <w:rFonts w:ascii="Times New Roman" w:eastAsia="Times New Roman" w:hAnsi="Times New Roman" w:cs="Times New Roman"/>
          <w:i/>
          <w:sz w:val="28"/>
          <w:szCs w:val="28"/>
          <w:lang w:eastAsia="ar-SA"/>
        </w:rPr>
        <w:t>определенных</w:t>
      </w:r>
      <w:proofErr w:type="spellEnd"/>
      <w:r w:rsidRPr="007D7CBD">
        <w:rPr>
          <w:rFonts w:ascii="Times New Roman" w:eastAsia="Times New Roman" w:hAnsi="Times New Roman" w:cs="Times New Roman"/>
          <w:i/>
          <w:sz w:val="28"/>
          <w:szCs w:val="28"/>
          <w:lang w:eastAsia="ar-SA"/>
        </w:rPr>
        <w:t xml:space="preserve"> сторонами</w:t>
      </w:r>
      <w:r w:rsidRPr="007D7CBD">
        <w:rPr>
          <w:rFonts w:ascii="Times New Roman" w:eastAsia="Times New Roman" w:hAnsi="Times New Roman" w:cs="Times New Roman"/>
          <w:sz w:val="28"/>
          <w:szCs w:val="28"/>
          <w:lang w:eastAsia="ar-SA"/>
        </w:rPr>
        <w:t>).</w:t>
      </w: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lastRenderedPageBreak/>
        <w:drawing>
          <wp:inline distT="0" distB="0" distL="0" distR="0">
            <wp:extent cx="5938520" cy="8218805"/>
            <wp:effectExtent l="0" t="0" r="5080" b="0"/>
            <wp:docPr id="6" name="Рисунок 6" descr="C:\Users\ferrum\Desktop\дог24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um\Desktop\дог24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8218805"/>
                    </a:xfrm>
                    <a:prstGeom prst="rect">
                      <a:avLst/>
                    </a:prstGeom>
                    <a:noFill/>
                    <a:ln>
                      <a:noFill/>
                    </a:ln>
                  </pic:spPr>
                </pic:pic>
              </a:graphicData>
            </a:graphic>
          </wp:inline>
        </w:drawing>
      </w:r>
      <w:bookmarkStart w:id="0" w:name="_GoBack"/>
      <w:bookmarkEnd w:id="0"/>
    </w:p>
    <w:p w:rsid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28"/>
          <w:szCs w:val="28"/>
          <w:lang w:eastAsia="ar-SA"/>
        </w:rPr>
      </w:pPr>
    </w:p>
    <w:p w:rsidR="007D7CBD" w:rsidRPr="007D7CBD" w:rsidRDefault="007D7CBD" w:rsidP="007D7CBD">
      <w:pPr>
        <w:suppressAutoHyphens/>
        <w:spacing w:after="0" w:line="240" w:lineRule="auto"/>
        <w:ind w:firstLine="705"/>
        <w:jc w:val="both"/>
        <w:rPr>
          <w:rFonts w:ascii="Times New Roman" w:eastAsia="Times New Roman" w:hAnsi="Times New Roman" w:cs="Times New Roman"/>
          <w:sz w:val="18"/>
          <w:szCs w:val="18"/>
          <w:lang w:eastAsia="ar-SA"/>
        </w:rPr>
      </w:pPr>
    </w:p>
    <w:sectPr w:rsidR="007D7CBD" w:rsidRPr="007D7C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75" w:rsidRDefault="00DA4B75" w:rsidP="007D7CBD">
      <w:pPr>
        <w:spacing w:after="0" w:line="240" w:lineRule="auto"/>
      </w:pPr>
      <w:r>
        <w:separator/>
      </w:r>
    </w:p>
  </w:endnote>
  <w:endnote w:type="continuationSeparator" w:id="0">
    <w:p w:rsidR="00DA4B75" w:rsidRDefault="00DA4B75" w:rsidP="007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75" w:rsidRDefault="00DA4B75" w:rsidP="007D7CBD">
      <w:pPr>
        <w:spacing w:after="0" w:line="240" w:lineRule="auto"/>
      </w:pPr>
      <w:r>
        <w:separator/>
      </w:r>
    </w:p>
  </w:footnote>
  <w:footnote w:type="continuationSeparator" w:id="0">
    <w:p w:rsidR="00DA4B75" w:rsidRDefault="00DA4B75" w:rsidP="007D7CBD">
      <w:pPr>
        <w:spacing w:after="0" w:line="240" w:lineRule="auto"/>
      </w:pPr>
      <w:r>
        <w:continuationSeparator/>
      </w:r>
    </w:p>
  </w:footnote>
  <w:footnote w:id="1">
    <w:p w:rsidR="007D7CBD" w:rsidRDefault="007D7CBD" w:rsidP="007D7CBD">
      <w:pPr>
        <w:pStyle w:val="a6"/>
        <w:jc w:val="both"/>
      </w:pPr>
      <w:r>
        <w:rPr>
          <w:rStyle w:val="a5"/>
        </w:rPr>
        <w:footnoteRef/>
      </w:r>
      <w:r>
        <w:tab/>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2">
    <w:p w:rsidR="007D7CBD" w:rsidRDefault="007D7CBD" w:rsidP="007D7CBD">
      <w:pPr>
        <w:pStyle w:val="a6"/>
        <w:ind w:firstLine="709"/>
        <w:jc w:val="both"/>
      </w:pPr>
      <w:r>
        <w:rPr>
          <w:rStyle w:val="a5"/>
        </w:rPr>
        <w:footnoteRef/>
      </w:r>
      <w:r>
        <w:tab/>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hint="default"/>
      </w:rPr>
    </w:lvl>
  </w:abstractNum>
  <w:abstractNum w:abstractNumId="1">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color w:val="0000FF"/>
        <w:spacing w:val="-6"/>
        <w:sz w:val="28"/>
        <w:szCs w:val="28"/>
      </w:rPr>
    </w:lvl>
  </w:abstractNum>
  <w:abstractNum w:abstractNumId="2">
    <w:nsid w:val="00000004"/>
    <w:multiLevelType w:val="singleLevel"/>
    <w:tmpl w:val="00000004"/>
    <w:name w:val="WW8Num4"/>
    <w:lvl w:ilvl="0">
      <w:start w:val="1"/>
      <w:numFmt w:val="bullet"/>
      <w:lvlText w:val="-"/>
      <w:lvlJc w:val="left"/>
      <w:pPr>
        <w:tabs>
          <w:tab w:val="num" w:pos="0"/>
        </w:tabs>
        <w:ind w:left="1286" w:hanging="360"/>
      </w:pPr>
      <w:rPr>
        <w:rFonts w:ascii="Times New Roman" w:hAnsi="Times New Roman" w:cs="Times New Roman" w:hint="default"/>
        <w:color w:val="auto"/>
        <w:sz w:val="28"/>
        <w:szCs w:val="28"/>
      </w:rPr>
    </w:lvl>
  </w:abstractNum>
  <w:abstractNum w:abstractNumId="3">
    <w:nsid w:val="00000005"/>
    <w:multiLevelType w:val="multilevel"/>
    <w:tmpl w:val="00000005"/>
    <w:name w:val="WW8Num5"/>
    <w:lvl w:ilvl="0">
      <w:start w:val="7"/>
      <w:numFmt w:val="decimal"/>
      <w:lvlText w:val="%1."/>
      <w:lvlJc w:val="left"/>
      <w:pPr>
        <w:tabs>
          <w:tab w:val="num" w:pos="720"/>
        </w:tabs>
        <w:ind w:left="720" w:hanging="360"/>
      </w:pPr>
      <w:rPr>
        <w:rFonts w:hint="default"/>
        <w:bCs/>
        <w:i w:val="0"/>
        <w:iCs w:val="0"/>
        <w:caps/>
      </w:rPr>
    </w:lvl>
    <w:lvl w:ilvl="1">
      <w:start w:val="13"/>
      <w:numFmt w:val="decimal"/>
      <w:lvlText w:val="%1.%2."/>
      <w:lvlJc w:val="left"/>
      <w:pPr>
        <w:tabs>
          <w:tab w:val="num" w:pos="1080"/>
        </w:tabs>
        <w:ind w:left="1080" w:hanging="360"/>
      </w:pPr>
      <w:rPr>
        <w:rFonts w:hint="default"/>
        <w:bCs/>
        <w:i w:val="0"/>
        <w:iCs w:val="0"/>
        <w:cap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5A"/>
    <w:rsid w:val="000D079E"/>
    <w:rsid w:val="002A1E98"/>
    <w:rsid w:val="003A3D5A"/>
    <w:rsid w:val="007D7CBD"/>
    <w:rsid w:val="00866875"/>
    <w:rsid w:val="008A5538"/>
    <w:rsid w:val="00A01317"/>
    <w:rsid w:val="00DA4B75"/>
    <w:rsid w:val="00E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875"/>
    <w:rPr>
      <w:rFonts w:ascii="Tahoma" w:hAnsi="Tahoma" w:cs="Tahoma"/>
      <w:sz w:val="16"/>
      <w:szCs w:val="16"/>
    </w:rPr>
  </w:style>
  <w:style w:type="character" w:customStyle="1" w:styleId="a5">
    <w:name w:val="Символ сноски"/>
    <w:rsid w:val="007D7CBD"/>
    <w:rPr>
      <w:vertAlign w:val="superscript"/>
    </w:rPr>
  </w:style>
  <w:style w:type="paragraph" w:styleId="a6">
    <w:name w:val="footnote text"/>
    <w:basedOn w:val="a"/>
    <w:link w:val="a7"/>
    <w:rsid w:val="007D7CBD"/>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rsid w:val="007D7CB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875"/>
    <w:rPr>
      <w:rFonts w:ascii="Tahoma" w:hAnsi="Tahoma" w:cs="Tahoma"/>
      <w:sz w:val="16"/>
      <w:szCs w:val="16"/>
    </w:rPr>
  </w:style>
  <w:style w:type="character" w:customStyle="1" w:styleId="a5">
    <w:name w:val="Символ сноски"/>
    <w:rsid w:val="007D7CBD"/>
    <w:rPr>
      <w:vertAlign w:val="superscript"/>
    </w:rPr>
  </w:style>
  <w:style w:type="paragraph" w:styleId="a6">
    <w:name w:val="footnote text"/>
    <w:basedOn w:val="a"/>
    <w:link w:val="a7"/>
    <w:rsid w:val="007D7CBD"/>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rsid w:val="007D7CB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8228</Words>
  <Characters>46904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ferrum</dc:creator>
  <cp:keywords/>
  <dc:description/>
  <cp:lastModifiedBy>ferrum</cp:lastModifiedBy>
  <cp:revision>5</cp:revision>
  <dcterms:created xsi:type="dcterms:W3CDTF">2021-01-22T07:23:00Z</dcterms:created>
  <dcterms:modified xsi:type="dcterms:W3CDTF">2021-01-22T09:19:00Z</dcterms:modified>
</cp:coreProperties>
</file>